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A40" w:rsidRDefault="00B10A40" w:rsidP="00C9734A">
      <w:pPr>
        <w:jc w:val="center"/>
        <w:rPr>
          <w:sz w:val="28"/>
          <w:szCs w:val="28"/>
        </w:rPr>
      </w:pP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27F19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CB3BA3">
        <w:rPr>
          <w:b/>
          <w:sz w:val="28"/>
        </w:rPr>
        <w:t xml:space="preserve">                         </w:t>
      </w:r>
      <w:r w:rsidR="00A404B4">
        <w:rPr>
          <w:b/>
          <w:sz w:val="28"/>
        </w:rPr>
        <w:t xml:space="preserve">             </w:t>
      </w:r>
      <w:r w:rsidR="00CB3BA3">
        <w:rPr>
          <w:b/>
          <w:sz w:val="28"/>
        </w:rPr>
        <w:t xml:space="preserve">     </w:t>
      </w:r>
      <w:r w:rsidRPr="005515BB">
        <w:rPr>
          <w:b/>
          <w:sz w:val="28"/>
        </w:rPr>
        <w:t>П О С Т А Н О В Л Е Н И Е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DE52C3" w:rsidP="00C9734A">
      <w:pPr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A404B4">
        <w:rPr>
          <w:sz w:val="28"/>
          <w:szCs w:val="28"/>
        </w:rPr>
        <w:t xml:space="preserve"> 20</w:t>
      </w:r>
      <w:r w:rsidR="00630FEE">
        <w:rPr>
          <w:sz w:val="28"/>
          <w:szCs w:val="28"/>
        </w:rPr>
        <w:t>20г.</w:t>
      </w:r>
      <w:r w:rsidR="00C9734A" w:rsidRPr="00147446">
        <w:rPr>
          <w:sz w:val="28"/>
          <w:szCs w:val="28"/>
        </w:rPr>
        <w:t xml:space="preserve">                              </w:t>
      </w:r>
      <w:proofErr w:type="spellStart"/>
      <w:r w:rsidR="00C9734A" w:rsidRPr="00147446">
        <w:rPr>
          <w:sz w:val="28"/>
          <w:szCs w:val="28"/>
        </w:rPr>
        <w:t>с.</w:t>
      </w:r>
      <w:r w:rsidR="00827F19">
        <w:rPr>
          <w:sz w:val="28"/>
          <w:szCs w:val="28"/>
        </w:rPr>
        <w:t>Ивановка</w:t>
      </w:r>
      <w:proofErr w:type="spellEnd"/>
      <w:r w:rsidR="00C9734A" w:rsidRPr="00147446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55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8B0964" w:rsidRDefault="008B09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100</w:t>
      </w:r>
    </w:p>
    <w:p w:rsidR="003D7D35" w:rsidRPr="008B0964" w:rsidRDefault="008B0964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14.11.2018г. «</w:t>
      </w:r>
      <w:r w:rsidR="003D7D35" w:rsidRPr="00C9734A">
        <w:rPr>
          <w:color w:val="000000"/>
          <w:sz w:val="28"/>
          <w:szCs w:val="28"/>
        </w:rPr>
        <w:t xml:space="preserve">Об утверждении муниципальной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827F19">
        <w:rPr>
          <w:color w:val="000000"/>
          <w:sz w:val="28"/>
          <w:szCs w:val="28"/>
        </w:rPr>
        <w:t>Ивановского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>«Развитие физической культуры и спорта»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8B0964" w:rsidRPr="00CA495E" w:rsidRDefault="008B0964" w:rsidP="008B09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0E7297" w:rsidRDefault="000E7297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85334A" w:rsidRPr="00C9734A" w:rsidRDefault="00853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0E7297" w:rsidRPr="0070464A" w:rsidRDefault="00CB3BA3" w:rsidP="000E72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E7297" w:rsidRPr="0006132E">
        <w:rPr>
          <w:sz w:val="28"/>
          <w:szCs w:val="28"/>
        </w:rPr>
        <w:t>1.</w:t>
      </w:r>
      <w:r w:rsidR="000E7297" w:rsidRPr="00766F2D">
        <w:rPr>
          <w:sz w:val="28"/>
          <w:szCs w:val="28"/>
        </w:rPr>
        <w:t xml:space="preserve">Утвердить муниципальную программу </w:t>
      </w:r>
      <w:r w:rsidR="000E7297">
        <w:rPr>
          <w:sz w:val="28"/>
          <w:szCs w:val="28"/>
        </w:rPr>
        <w:t>Ивановского</w:t>
      </w:r>
      <w:r w:rsidR="000E7297" w:rsidRPr="00766F2D">
        <w:rPr>
          <w:sz w:val="28"/>
          <w:szCs w:val="28"/>
        </w:rPr>
        <w:t xml:space="preserve"> сельского поселения </w:t>
      </w:r>
      <w:r w:rsidR="000E7297" w:rsidRPr="00766F2D">
        <w:rPr>
          <w:color w:val="000000"/>
          <w:sz w:val="28"/>
          <w:szCs w:val="28"/>
        </w:rPr>
        <w:t>«</w:t>
      </w:r>
      <w:r w:rsidR="000E7297" w:rsidRPr="00C9734A">
        <w:rPr>
          <w:color w:val="000000"/>
          <w:sz w:val="28"/>
          <w:szCs w:val="28"/>
        </w:rPr>
        <w:t>Развитие физической культуры и спорта</w:t>
      </w:r>
      <w:r w:rsidR="000E7297" w:rsidRPr="00766F2D">
        <w:rPr>
          <w:color w:val="000000"/>
          <w:sz w:val="28"/>
          <w:szCs w:val="28"/>
        </w:rPr>
        <w:t>»</w:t>
      </w:r>
      <w:r w:rsidR="000E7297">
        <w:rPr>
          <w:color w:val="000000"/>
          <w:sz w:val="28"/>
          <w:szCs w:val="28"/>
        </w:rPr>
        <w:t xml:space="preserve"> </w:t>
      </w:r>
      <w:r w:rsidR="000E7297" w:rsidRPr="0006132E">
        <w:rPr>
          <w:sz w:val="28"/>
          <w:szCs w:val="28"/>
        </w:rPr>
        <w:t xml:space="preserve">согласно </w:t>
      </w:r>
      <w:r w:rsidR="000E7297" w:rsidRPr="0070464A">
        <w:rPr>
          <w:sz w:val="28"/>
          <w:szCs w:val="28"/>
        </w:rPr>
        <w:t>приложению</w:t>
      </w:r>
      <w:r w:rsidR="000E7297">
        <w:rPr>
          <w:sz w:val="28"/>
          <w:szCs w:val="28"/>
        </w:rPr>
        <w:t xml:space="preserve"> №1</w:t>
      </w:r>
      <w:r w:rsidR="000E7297" w:rsidRPr="0070464A">
        <w:rPr>
          <w:sz w:val="28"/>
          <w:szCs w:val="28"/>
        </w:rPr>
        <w:t>.</w:t>
      </w:r>
    </w:p>
    <w:p w:rsidR="000E7297" w:rsidRPr="00BF1156" w:rsidRDefault="000E7297" w:rsidP="000E729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Pr="00BF1156">
        <w:rPr>
          <w:kern w:val="2"/>
          <w:sz w:val="28"/>
          <w:szCs w:val="28"/>
        </w:rPr>
        <w:t>.</w:t>
      </w:r>
    </w:p>
    <w:p w:rsidR="000E7297" w:rsidRPr="00BF1156" w:rsidRDefault="000E7297" w:rsidP="000E729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Pr="0070464A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297" w:rsidRPr="00CF044E" w:rsidRDefault="000E7297" w:rsidP="000E7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7297" w:rsidRPr="00C9734A" w:rsidRDefault="000E7297" w:rsidP="000E7297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0E7297" w:rsidRDefault="000E7297" w:rsidP="000E7297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>
        <w:rPr>
          <w:sz w:val="28"/>
          <w:szCs w:val="28"/>
        </w:rPr>
        <w:t>О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Безниско</w:t>
      </w:r>
      <w:proofErr w:type="spellEnd"/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Pr="00C9734A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kern w:val="2"/>
          <w:sz w:val="18"/>
          <w:szCs w:val="18"/>
        </w:rPr>
      </w:pP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Постановление вносит </w:t>
      </w: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сектор экономики  и финансов </w:t>
      </w:r>
      <w:proofErr w:type="spellStart"/>
      <w:r w:rsidRPr="000E0B69">
        <w:rPr>
          <w:sz w:val="24"/>
          <w:szCs w:val="24"/>
        </w:rPr>
        <w:t>Яцкая</w:t>
      </w:r>
      <w:proofErr w:type="spellEnd"/>
      <w:r w:rsidRPr="000E0B69">
        <w:rPr>
          <w:sz w:val="24"/>
          <w:szCs w:val="24"/>
        </w:rPr>
        <w:t xml:space="preserve"> С.Л.</w:t>
      </w:r>
    </w:p>
    <w:p w:rsidR="000E7297" w:rsidRPr="000E0B69" w:rsidRDefault="000E7297" w:rsidP="000E7297">
      <w:pPr>
        <w:pStyle w:val="ae"/>
        <w:ind w:firstLine="0"/>
        <w:rPr>
          <w:color w:val="000000"/>
          <w:sz w:val="24"/>
          <w:szCs w:val="24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835BE3" w:rsidRPr="00835BE3" w:rsidRDefault="00835BE3" w:rsidP="000E7297">
      <w:pPr>
        <w:suppressAutoHyphens w:val="0"/>
        <w:ind w:left="4860"/>
        <w:jc w:val="right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Приложение  </w:t>
      </w:r>
    </w:p>
    <w:p w:rsidR="00835BE3" w:rsidRPr="00835BE3" w:rsidRDefault="00CB3BA3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35BE3"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0E7297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r w:rsidR="00827F19">
        <w:rPr>
          <w:sz w:val="28"/>
          <w:szCs w:val="28"/>
        </w:rPr>
        <w:t>Ивановского</w:t>
      </w:r>
    </w:p>
    <w:p w:rsidR="00C9734A" w:rsidRPr="00835BE3" w:rsidRDefault="00C9734A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0E7297">
      <w:pPr>
        <w:suppressAutoHyphens w:val="0"/>
        <w:ind w:left="4860"/>
        <w:jc w:val="right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</w:t>
      </w:r>
      <w:r w:rsidR="00A404B4">
        <w:rPr>
          <w:sz w:val="28"/>
          <w:szCs w:val="28"/>
          <w:lang w:eastAsia="ru-RU"/>
        </w:rPr>
        <w:t xml:space="preserve"> </w:t>
      </w:r>
      <w:r w:rsidR="00DE52C3">
        <w:rPr>
          <w:sz w:val="28"/>
          <w:szCs w:val="28"/>
          <w:lang w:eastAsia="ru-RU"/>
        </w:rPr>
        <w:t>29</w:t>
      </w:r>
      <w:r w:rsidR="00A404B4">
        <w:rPr>
          <w:sz w:val="28"/>
          <w:szCs w:val="28"/>
          <w:lang w:eastAsia="ru-RU"/>
        </w:rPr>
        <w:t>.</w:t>
      </w:r>
      <w:r w:rsidR="00DE52C3">
        <w:rPr>
          <w:sz w:val="28"/>
          <w:szCs w:val="28"/>
          <w:lang w:eastAsia="ru-RU"/>
        </w:rPr>
        <w:t>06</w:t>
      </w:r>
      <w:r w:rsidR="00A404B4">
        <w:rPr>
          <w:sz w:val="28"/>
          <w:szCs w:val="28"/>
          <w:lang w:eastAsia="ru-RU"/>
        </w:rPr>
        <w:t>.20</w:t>
      </w:r>
      <w:r w:rsidR="000E7297">
        <w:rPr>
          <w:sz w:val="28"/>
          <w:szCs w:val="28"/>
          <w:lang w:eastAsia="ru-RU"/>
        </w:rPr>
        <w:t>20</w:t>
      </w:r>
      <w:r w:rsidR="00DE52C3">
        <w:rPr>
          <w:sz w:val="28"/>
          <w:szCs w:val="28"/>
          <w:lang w:eastAsia="ru-RU"/>
        </w:rPr>
        <w:t>г.</w:t>
      </w:r>
      <w:r w:rsidR="00A404B4">
        <w:rPr>
          <w:sz w:val="28"/>
          <w:szCs w:val="28"/>
          <w:lang w:eastAsia="ru-RU"/>
        </w:rPr>
        <w:t xml:space="preserve"> </w:t>
      </w:r>
      <w:r w:rsidRPr="00835BE3">
        <w:rPr>
          <w:sz w:val="28"/>
          <w:szCs w:val="28"/>
          <w:lang w:eastAsia="ru-RU"/>
        </w:rPr>
        <w:t xml:space="preserve"> № </w:t>
      </w:r>
      <w:r w:rsidR="00DE52C3">
        <w:rPr>
          <w:sz w:val="28"/>
          <w:szCs w:val="28"/>
          <w:lang w:eastAsia="ru-RU"/>
        </w:rPr>
        <w:t>55</w:t>
      </w:r>
      <w:bookmarkStart w:id="0" w:name="_GoBack"/>
      <w:bookmarkEnd w:id="0"/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827F19">
              <w:rPr>
                <w:sz w:val="28"/>
                <w:szCs w:val="28"/>
              </w:rPr>
              <w:t>Ивановского</w:t>
            </w:r>
            <w:r w:rsidR="00C9734A" w:rsidRPr="00D12418">
              <w:rPr>
                <w:sz w:val="28"/>
                <w:szCs w:val="28"/>
              </w:rPr>
              <w:t xml:space="preserve">  сельского поселения</w:t>
            </w:r>
            <w:r w:rsidR="00D11380">
              <w:rPr>
                <w:sz w:val="28"/>
                <w:szCs w:val="28"/>
              </w:rPr>
              <w:t xml:space="preserve"> 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85465E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827F19">
              <w:rPr>
                <w:bCs/>
                <w:color w:val="000000"/>
                <w:sz w:val="28"/>
                <w:szCs w:val="28"/>
              </w:rPr>
              <w:t>Ивановского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827F19">
              <w:rPr>
                <w:rStyle w:val="FontStyle29"/>
                <w:sz w:val="28"/>
                <w:szCs w:val="28"/>
              </w:rPr>
              <w:t>Ивановского</w:t>
            </w:r>
            <w:r w:rsidR="00C9734A" w:rsidRPr="00D12418">
              <w:rPr>
                <w:rStyle w:val="FontStyle29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B3BA3">
              <w:rPr>
                <w:color w:val="000000"/>
                <w:sz w:val="28"/>
                <w:szCs w:val="28"/>
              </w:rPr>
              <w:t xml:space="preserve"> </w:t>
            </w:r>
            <w:r w:rsidR="00C9734A" w:rsidRPr="00D1241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827F19">
              <w:rPr>
                <w:color w:val="000000"/>
                <w:spacing w:val="-8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D256B" w:rsidRPr="00FD40F8" w:rsidRDefault="003D7D35" w:rsidP="00FD25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счёт средств </w:t>
            </w:r>
            <w:r w:rsidR="00FD25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="00FD256B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D256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="00FD256B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D256B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3D7D35" w:rsidRPr="00D12418" w:rsidRDefault="00C9623D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Общий объём финансирования п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</w:t>
            </w:r>
            <w:r w:rsidR="000E3934">
              <w:rPr>
                <w:bCs/>
                <w:color w:val="000000"/>
                <w:sz w:val="28"/>
                <w:szCs w:val="28"/>
              </w:rPr>
              <w:t>2</w:t>
            </w:r>
            <w:r w:rsidR="00AB5485">
              <w:rPr>
                <w:bCs/>
                <w:color w:val="000000"/>
                <w:sz w:val="28"/>
                <w:szCs w:val="28"/>
              </w:rPr>
              <w:t>2</w:t>
            </w:r>
            <w:r w:rsidR="00704576">
              <w:rPr>
                <w:bCs/>
                <w:color w:val="000000"/>
                <w:sz w:val="28"/>
                <w:szCs w:val="28"/>
              </w:rPr>
              <w:t>32,9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0E7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E3934">
              <w:rPr>
                <w:bCs/>
                <w:color w:val="000000"/>
                <w:sz w:val="28"/>
                <w:szCs w:val="28"/>
              </w:rPr>
              <w:t>22</w:t>
            </w:r>
            <w:r w:rsidR="00704576">
              <w:rPr>
                <w:bCs/>
                <w:color w:val="000000"/>
                <w:sz w:val="28"/>
                <w:szCs w:val="28"/>
              </w:rPr>
              <w:t>32,9</w:t>
            </w:r>
            <w:r w:rsidR="00AB548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827F19">
              <w:rPr>
                <w:color w:val="000000"/>
                <w:sz w:val="28"/>
                <w:szCs w:val="28"/>
              </w:rPr>
              <w:t>Ивановском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физической культурой и спортом и приобщение к здоровому образу жизни широких масс населения, 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 xml:space="preserve">Администрация </w:t>
            </w:r>
            <w:r w:rsidR="00827F19">
              <w:rPr>
                <w:color w:val="000000"/>
                <w:szCs w:val="28"/>
              </w:rPr>
              <w:t>Ивановского</w:t>
            </w:r>
            <w:r w:rsidR="0085465E" w:rsidRPr="00D12418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FF78A1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FD256B" w:rsidRDefault="00BC43D3" w:rsidP="00FD25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="00FD256B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</w:t>
            </w:r>
            <w:r w:rsidR="00FD256B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lastRenderedPageBreak/>
              <w:t>муниципальной программой</w:t>
            </w:r>
            <w:r w:rsidR="00FD256B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.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Общий объём финансирования подпрограммы, составляет: </w:t>
            </w:r>
            <w:r w:rsidR="000E3934">
              <w:rPr>
                <w:bCs/>
                <w:color w:val="000000"/>
                <w:sz w:val="28"/>
                <w:szCs w:val="28"/>
              </w:rPr>
              <w:t>22</w:t>
            </w:r>
            <w:r w:rsidR="00A60856">
              <w:rPr>
                <w:bCs/>
                <w:color w:val="000000"/>
                <w:sz w:val="28"/>
                <w:szCs w:val="28"/>
              </w:rPr>
              <w:t>32,9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2019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0E3934">
              <w:rPr>
                <w:bCs/>
                <w:color w:val="000000"/>
                <w:sz w:val="28"/>
                <w:szCs w:val="28"/>
              </w:rPr>
              <w:t>2</w:t>
            </w:r>
            <w:r w:rsidR="00620DDE">
              <w:rPr>
                <w:bCs/>
                <w:color w:val="000000"/>
                <w:sz w:val="28"/>
                <w:szCs w:val="28"/>
              </w:rPr>
              <w:t>2</w:t>
            </w:r>
            <w:r w:rsidR="00A60856">
              <w:rPr>
                <w:bCs/>
                <w:color w:val="000000"/>
                <w:sz w:val="28"/>
                <w:szCs w:val="28"/>
              </w:rPr>
              <w:t>32,9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227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827F19">
        <w:rPr>
          <w:sz w:val="28"/>
          <w:szCs w:val="28"/>
        </w:rPr>
        <w:t>Ивановского</w:t>
      </w:r>
      <w:r w:rsidR="00200272" w:rsidRPr="00147446">
        <w:rPr>
          <w:sz w:val="28"/>
          <w:szCs w:val="28"/>
        </w:rPr>
        <w:t xml:space="preserve"> сельского поселения</w:t>
      </w:r>
      <w:r w:rsidR="00CB3BA3">
        <w:rPr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E13AB0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Сведения о показателях (индикаторах)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  Сведения о методике расчёта показателей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="000E7297">
        <w:rPr>
          <w:color w:val="000000"/>
          <w:sz w:val="28"/>
          <w:szCs w:val="28"/>
        </w:rPr>
        <w:t xml:space="preserve">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</w:t>
            </w: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>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=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Чзан.уч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/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Чзан.уч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="00FB59E2">
              <w:rPr>
                <w:sz w:val="24"/>
                <w:szCs w:val="24"/>
              </w:rPr>
              <w:t xml:space="preserve"> 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B560B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27F19">
              <w:rPr>
                <w:sz w:val="24"/>
                <w:szCs w:val="24"/>
              </w:rPr>
              <w:t>Ивановского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числа занимающихся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CB3BA3">
        <w:rPr>
          <w:sz w:val="24"/>
          <w:szCs w:val="24"/>
        </w:rPr>
        <w:t xml:space="preserve">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 w:rsidR="00CB3BA3">
        <w:rPr>
          <w:sz w:val="24"/>
          <w:szCs w:val="24"/>
        </w:rPr>
        <w:t xml:space="preserve"> </w:t>
      </w:r>
      <w:proofErr w:type="spellStart"/>
      <w:r w:rsidR="002F3993"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приоритетногоосновного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827F19">
              <w:t>Ивановского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A60856">
            <w:pPr>
              <w:widowControl w:val="0"/>
              <w:jc w:val="center"/>
            </w:pPr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A60856"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</w:t>
            </w:r>
            <w:r w:rsidR="00B86CD0"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A60856">
            <w:pPr>
              <w:widowControl w:val="0"/>
              <w:jc w:val="center"/>
            </w:pPr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A60856"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D732EE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6449B7" w:rsidTr="000E0B6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6A183A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A60856">
            <w:pPr>
              <w:widowControl w:val="0"/>
              <w:jc w:val="center"/>
            </w:pPr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A60856"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</w:tr>
      <w:tr w:rsidR="006449B7" w:rsidTr="000E0B69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проекта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0610090580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A60856">
            <w:pPr>
              <w:widowControl w:val="0"/>
              <w:jc w:val="center"/>
            </w:pPr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A60856"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A60856">
            <w:pPr>
              <w:widowControl w:val="0"/>
              <w:jc w:val="center"/>
            </w:pPr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A60856">
            <w:r>
              <w:t>22</w:t>
            </w:r>
            <w:r w:rsidR="00A60856"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 w:rsidR="00827F19">
              <w:t>Ивановского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и обеспечение организации и проведения физкультурных и массовых спортивных </w:t>
            </w:r>
            <w:proofErr w:type="spellStart"/>
            <w:r>
              <w:rPr>
                <w:color w:val="000000"/>
              </w:rPr>
              <w:t>мероприятий</w:t>
            </w:r>
            <w:r w:rsidR="00827F19">
              <w:t>Ивановского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11750" w:rsidP="00D11750">
            <w:pPr>
              <w:widowControl w:val="0"/>
              <w:jc w:val="center"/>
            </w:pPr>
            <w:r>
              <w:t>2232,9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11750" w:rsidP="00D11750">
            <w:r>
              <w:t>2232,9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11750" w:rsidP="00D11750">
            <w:pPr>
              <w:widowControl w:val="0"/>
              <w:jc w:val="center"/>
            </w:pPr>
            <w:r>
              <w:t>2232,9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11750" w:rsidP="00D11750">
            <w:r>
              <w:t>2232,9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827F19">
        <w:rPr>
          <w:bCs/>
          <w:sz w:val="24"/>
          <w:szCs w:val="24"/>
        </w:rPr>
        <w:t>Ивановского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>
              <w:rPr>
                <w:sz w:val="24"/>
                <w:szCs w:val="24"/>
              </w:rPr>
              <w:lastRenderedPageBreak/>
              <w:t xml:space="preserve">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расходов </w:t>
            </w:r>
            <w:r>
              <w:rPr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lastRenderedPageBreak/>
              <w:t>в том числе по годам реализации                             муниципальной программы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E3934" w:rsidP="00A608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60856">
              <w:rPr>
                <w:sz w:val="24"/>
                <w:szCs w:val="24"/>
              </w:rPr>
              <w:t>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8C72C9" w:rsidRDefault="000E3934" w:rsidP="00A6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60856">
              <w:rPr>
                <w:sz w:val="24"/>
                <w:szCs w:val="24"/>
              </w:rPr>
              <w:t>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 w:rsidP="00AB54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0856">
              <w:rPr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 w:rsidP="00AB54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0856">
              <w:rPr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E3934" w:rsidP="00A608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60856">
              <w:rPr>
                <w:sz w:val="24"/>
                <w:szCs w:val="24"/>
              </w:rPr>
              <w:t>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B75049" w:rsidRDefault="000E3934" w:rsidP="00A60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60856">
              <w:rPr>
                <w:sz w:val="24"/>
                <w:szCs w:val="24"/>
              </w:rPr>
              <w:t>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608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 w:rsidP="00A608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0856">
              <w:rPr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 w:rsidP="00A608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0856">
              <w:rPr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10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5A09B4">
      <w:pPr>
        <w:jc w:val="right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1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01" w:rsidRDefault="00E53601">
      <w:r>
        <w:separator/>
      </w:r>
    </w:p>
  </w:endnote>
  <w:endnote w:type="continuationSeparator" w:id="0">
    <w:p w:rsidR="00E53601" w:rsidRDefault="00E5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9" w:rsidRDefault="00E53601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0E0B69" w:rsidRDefault="000E0B6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DE52C3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9" w:rsidRDefault="00E53601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0E0B69" w:rsidRDefault="000E0B6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DE52C3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fldChar w:fldCharType="begin"/>
    </w:r>
    <w:r>
      <w:instrText xml:space="preserve"> FILENAME \p </w:instrText>
    </w:r>
    <w:r>
      <w:fldChar w:fldCharType="separate"/>
    </w:r>
    <w:r w:rsidR="00DE52C3">
      <w:rPr>
        <w:noProof/>
      </w:rPr>
      <w:t>C:\Users\Pc\Desktop\программы 2019-2030 года\физ и спорт\постановления № 55 от 29.06.2020 о внесении изменений в мун.прог.физ.и спорту.docx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9" w:rsidRDefault="00E53601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0E0B69" w:rsidRDefault="000E0B6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DE52C3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fldChar w:fldCharType="begin"/>
    </w:r>
    <w:r>
      <w:instrText xml:space="preserve"> FILENAME \p </w:instrText>
    </w:r>
    <w:r>
      <w:fldChar w:fldCharType="separate"/>
    </w:r>
    <w:r w:rsidR="00DE52C3">
      <w:rPr>
        <w:noProof/>
      </w:rPr>
      <w:t>C:\Users\Pc\Desktop\программы 2019-2030 года\физ и спорт\постановления № 55 от 29.06.2020 о внесении изменений в мун.прог.физ.и спорту.docx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01" w:rsidRDefault="00E53601">
      <w:r>
        <w:separator/>
      </w:r>
    </w:p>
  </w:footnote>
  <w:footnote w:type="continuationSeparator" w:id="0">
    <w:p w:rsidR="00E53601" w:rsidRDefault="00E5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58"/>
    <w:rsid w:val="00047FE9"/>
    <w:rsid w:val="00056843"/>
    <w:rsid w:val="00076C71"/>
    <w:rsid w:val="00097ADD"/>
    <w:rsid w:val="000A0DCD"/>
    <w:rsid w:val="000C4D58"/>
    <w:rsid w:val="000E0B69"/>
    <w:rsid w:val="000E3934"/>
    <w:rsid w:val="000E7297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27401"/>
    <w:rsid w:val="00252227"/>
    <w:rsid w:val="002626C1"/>
    <w:rsid w:val="0027155F"/>
    <w:rsid w:val="00281347"/>
    <w:rsid w:val="002A5E7E"/>
    <w:rsid w:val="002B1BE9"/>
    <w:rsid w:val="002C322A"/>
    <w:rsid w:val="002E1BC5"/>
    <w:rsid w:val="002F3993"/>
    <w:rsid w:val="003154E7"/>
    <w:rsid w:val="00363033"/>
    <w:rsid w:val="0039255B"/>
    <w:rsid w:val="003D10F5"/>
    <w:rsid w:val="003D7D35"/>
    <w:rsid w:val="003E64E8"/>
    <w:rsid w:val="00431F3E"/>
    <w:rsid w:val="00476332"/>
    <w:rsid w:val="004810FA"/>
    <w:rsid w:val="004C4456"/>
    <w:rsid w:val="0051187A"/>
    <w:rsid w:val="00516DD4"/>
    <w:rsid w:val="005675EF"/>
    <w:rsid w:val="00573976"/>
    <w:rsid w:val="005A09B4"/>
    <w:rsid w:val="005E1A4D"/>
    <w:rsid w:val="00614792"/>
    <w:rsid w:val="00620DDE"/>
    <w:rsid w:val="00630FEE"/>
    <w:rsid w:val="00633555"/>
    <w:rsid w:val="006433FD"/>
    <w:rsid w:val="006449B7"/>
    <w:rsid w:val="006A183A"/>
    <w:rsid w:val="006A3DBD"/>
    <w:rsid w:val="006B43E7"/>
    <w:rsid w:val="006B7734"/>
    <w:rsid w:val="006C22EA"/>
    <w:rsid w:val="006E3DA4"/>
    <w:rsid w:val="00704576"/>
    <w:rsid w:val="007416F9"/>
    <w:rsid w:val="00782E61"/>
    <w:rsid w:val="00792097"/>
    <w:rsid w:val="007A22BC"/>
    <w:rsid w:val="007A7E05"/>
    <w:rsid w:val="00812C87"/>
    <w:rsid w:val="008142C9"/>
    <w:rsid w:val="0082040E"/>
    <w:rsid w:val="00827F19"/>
    <w:rsid w:val="00835BE3"/>
    <w:rsid w:val="0085334A"/>
    <w:rsid w:val="0085465E"/>
    <w:rsid w:val="00871CA7"/>
    <w:rsid w:val="00892499"/>
    <w:rsid w:val="00893358"/>
    <w:rsid w:val="008B0964"/>
    <w:rsid w:val="008C72C9"/>
    <w:rsid w:val="00900139"/>
    <w:rsid w:val="00902557"/>
    <w:rsid w:val="0091345E"/>
    <w:rsid w:val="00950C4F"/>
    <w:rsid w:val="009900F9"/>
    <w:rsid w:val="009B3AB1"/>
    <w:rsid w:val="009D1231"/>
    <w:rsid w:val="00A1086D"/>
    <w:rsid w:val="00A17242"/>
    <w:rsid w:val="00A2236E"/>
    <w:rsid w:val="00A34EEE"/>
    <w:rsid w:val="00A404B4"/>
    <w:rsid w:val="00A60856"/>
    <w:rsid w:val="00A62B82"/>
    <w:rsid w:val="00AB5485"/>
    <w:rsid w:val="00AC6E5B"/>
    <w:rsid w:val="00AE5618"/>
    <w:rsid w:val="00B10A40"/>
    <w:rsid w:val="00B3472D"/>
    <w:rsid w:val="00B45179"/>
    <w:rsid w:val="00B560B1"/>
    <w:rsid w:val="00B75049"/>
    <w:rsid w:val="00B86CD0"/>
    <w:rsid w:val="00B86E5C"/>
    <w:rsid w:val="00BB085B"/>
    <w:rsid w:val="00BC43D3"/>
    <w:rsid w:val="00C02EAC"/>
    <w:rsid w:val="00C1770D"/>
    <w:rsid w:val="00C40C08"/>
    <w:rsid w:val="00C428FA"/>
    <w:rsid w:val="00C9623D"/>
    <w:rsid w:val="00C9734A"/>
    <w:rsid w:val="00CB3BA3"/>
    <w:rsid w:val="00D01297"/>
    <w:rsid w:val="00D11380"/>
    <w:rsid w:val="00D11750"/>
    <w:rsid w:val="00D12418"/>
    <w:rsid w:val="00D33E86"/>
    <w:rsid w:val="00D732EE"/>
    <w:rsid w:val="00D82F85"/>
    <w:rsid w:val="00DB316C"/>
    <w:rsid w:val="00DB653F"/>
    <w:rsid w:val="00DC4C1D"/>
    <w:rsid w:val="00DE52C3"/>
    <w:rsid w:val="00E13AB0"/>
    <w:rsid w:val="00E452F5"/>
    <w:rsid w:val="00E53601"/>
    <w:rsid w:val="00E867E9"/>
    <w:rsid w:val="00EF0BCB"/>
    <w:rsid w:val="00F053D0"/>
    <w:rsid w:val="00F21358"/>
    <w:rsid w:val="00F721B7"/>
    <w:rsid w:val="00F86372"/>
    <w:rsid w:val="00FB59E2"/>
    <w:rsid w:val="00FD256B"/>
    <w:rsid w:val="00FD3636"/>
    <w:rsid w:val="00FE571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uiPriority w:val="1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59DA-B0CA-4ADD-91A5-7C4F865D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268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Pc</cp:lastModifiedBy>
  <cp:revision>34</cp:revision>
  <cp:lastPrinted>2020-07-08T06:27:00Z</cp:lastPrinted>
  <dcterms:created xsi:type="dcterms:W3CDTF">2018-10-24T08:07:00Z</dcterms:created>
  <dcterms:modified xsi:type="dcterms:W3CDTF">2020-07-08T06:27:00Z</dcterms:modified>
</cp:coreProperties>
</file>