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27F19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CB3BA3">
        <w:rPr>
          <w:b/>
          <w:sz w:val="28"/>
        </w:rPr>
        <w:t xml:space="preserve">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="00147446">
        <w:rPr>
          <w:sz w:val="28"/>
        </w:rPr>
        <w:t xml:space="preserve"> проект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147446" w:rsidP="00C9734A">
      <w:pPr>
        <w:rPr>
          <w:sz w:val="28"/>
          <w:szCs w:val="28"/>
        </w:rPr>
      </w:pPr>
      <w:r w:rsidRPr="00147446">
        <w:rPr>
          <w:sz w:val="28"/>
          <w:szCs w:val="28"/>
        </w:rPr>
        <w:t>_______________</w:t>
      </w:r>
      <w:r w:rsidR="00C9734A" w:rsidRPr="00147446">
        <w:rPr>
          <w:sz w:val="28"/>
          <w:szCs w:val="28"/>
        </w:rPr>
        <w:t xml:space="preserve">                              с</w:t>
      </w:r>
      <w:proofErr w:type="gramStart"/>
      <w:r w:rsidR="00C9734A" w:rsidRPr="00147446">
        <w:rPr>
          <w:sz w:val="28"/>
          <w:szCs w:val="28"/>
        </w:rPr>
        <w:t>.</w:t>
      </w:r>
      <w:r w:rsidR="00827F19">
        <w:rPr>
          <w:sz w:val="28"/>
          <w:szCs w:val="28"/>
        </w:rPr>
        <w:t>И</w:t>
      </w:r>
      <w:proofErr w:type="gramEnd"/>
      <w:r w:rsidR="00827F19">
        <w:rPr>
          <w:sz w:val="28"/>
          <w:szCs w:val="28"/>
        </w:rPr>
        <w:t>вановка</w:t>
      </w:r>
      <w:r w:rsidR="00C9734A" w:rsidRPr="00147446">
        <w:rPr>
          <w:sz w:val="28"/>
          <w:szCs w:val="28"/>
        </w:rPr>
        <w:t xml:space="preserve">                                                 № </w:t>
      </w:r>
      <w:r w:rsidRPr="00147446">
        <w:rPr>
          <w:sz w:val="28"/>
          <w:szCs w:val="28"/>
        </w:rPr>
        <w:t>___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Об утверждении </w:t>
      </w:r>
      <w:proofErr w:type="gramStart"/>
      <w:r w:rsidRPr="00C9734A">
        <w:rPr>
          <w:color w:val="000000"/>
          <w:sz w:val="28"/>
          <w:szCs w:val="28"/>
        </w:rPr>
        <w:t>муниципальной</w:t>
      </w:r>
      <w:proofErr w:type="gramEnd"/>
      <w:r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827F19">
        <w:rPr>
          <w:color w:val="000000"/>
          <w:sz w:val="28"/>
          <w:szCs w:val="28"/>
        </w:rPr>
        <w:t>Ивановского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«Развитие физической культуры и спорта» 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gramStart"/>
      <w:r w:rsidR="00827F19">
        <w:rPr>
          <w:sz w:val="28"/>
          <w:szCs w:val="28"/>
        </w:rPr>
        <w:t>Ивановского</w:t>
      </w:r>
      <w:proofErr w:type="gramEnd"/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827F19">
        <w:rPr>
          <w:bCs/>
          <w:kern w:val="2"/>
          <w:sz w:val="28"/>
          <w:szCs w:val="28"/>
        </w:rPr>
        <w:t>17</w:t>
      </w:r>
      <w:r w:rsidRPr="00C9734A">
        <w:rPr>
          <w:bCs/>
          <w:kern w:val="2"/>
          <w:sz w:val="28"/>
          <w:szCs w:val="28"/>
        </w:rPr>
        <w:t>.</w:t>
      </w:r>
      <w:r w:rsidR="00827F19"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827F19">
        <w:rPr>
          <w:bCs/>
          <w:kern w:val="2"/>
          <w:sz w:val="28"/>
          <w:szCs w:val="28"/>
        </w:rPr>
        <w:t>86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</w:t>
      </w:r>
      <w:r w:rsidR="00827F19">
        <w:rPr>
          <w:bCs/>
          <w:kern w:val="2"/>
          <w:sz w:val="28"/>
          <w:szCs w:val="28"/>
        </w:rPr>
        <w:t>постановле</w:t>
      </w:r>
      <w:r w:rsidRPr="00C9734A">
        <w:rPr>
          <w:bCs/>
          <w:kern w:val="2"/>
          <w:sz w:val="28"/>
          <w:szCs w:val="28"/>
        </w:rPr>
        <w:t xml:space="preserve">нием Администрации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827F19">
        <w:rPr>
          <w:bCs/>
          <w:kern w:val="2"/>
          <w:sz w:val="28"/>
          <w:szCs w:val="28"/>
        </w:rPr>
        <w:t>30</w:t>
      </w:r>
      <w:r w:rsidRPr="00C9734A">
        <w:rPr>
          <w:bCs/>
          <w:kern w:val="2"/>
          <w:sz w:val="28"/>
          <w:szCs w:val="28"/>
        </w:rPr>
        <w:t>.0</w:t>
      </w:r>
      <w:r w:rsidR="00827F19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827F19">
        <w:rPr>
          <w:bCs/>
          <w:kern w:val="2"/>
          <w:sz w:val="28"/>
          <w:szCs w:val="28"/>
        </w:rPr>
        <w:t>75/1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827F19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C9734A" w:rsidRPr="00C9734A" w:rsidRDefault="00C97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C9734A">
        <w:rPr>
          <w:b/>
          <w:kern w:val="2"/>
          <w:sz w:val="28"/>
          <w:szCs w:val="28"/>
        </w:rPr>
        <w:t xml:space="preserve">п </w:t>
      </w:r>
      <w:proofErr w:type="gramStart"/>
      <w:r w:rsidRPr="00C9734A">
        <w:rPr>
          <w:b/>
          <w:kern w:val="2"/>
          <w:sz w:val="28"/>
          <w:szCs w:val="28"/>
        </w:rPr>
        <w:t>о</w:t>
      </w:r>
      <w:proofErr w:type="gramEnd"/>
      <w:r w:rsidRPr="00C9734A">
        <w:rPr>
          <w:b/>
          <w:kern w:val="2"/>
          <w:sz w:val="28"/>
          <w:szCs w:val="28"/>
        </w:rPr>
        <w:t xml:space="preserve"> с т а </w:t>
      </w:r>
      <w:proofErr w:type="spellStart"/>
      <w:r w:rsidRPr="00C9734A">
        <w:rPr>
          <w:b/>
          <w:kern w:val="2"/>
          <w:sz w:val="28"/>
          <w:szCs w:val="28"/>
        </w:rPr>
        <w:t>н</w:t>
      </w:r>
      <w:proofErr w:type="spellEnd"/>
      <w:r w:rsidRPr="00C9734A">
        <w:rPr>
          <w:b/>
          <w:kern w:val="2"/>
          <w:sz w:val="28"/>
          <w:szCs w:val="28"/>
        </w:rPr>
        <w:t xml:space="preserve"> о в л я е т:</w:t>
      </w:r>
    </w:p>
    <w:p w:rsidR="003D7D35" w:rsidRPr="00C9734A" w:rsidRDefault="00CB3B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7D35" w:rsidRPr="00C9734A">
        <w:rPr>
          <w:color w:val="000000"/>
          <w:sz w:val="28"/>
          <w:szCs w:val="28"/>
        </w:rPr>
        <w:t xml:space="preserve">1.  Утвердить муниципальную программу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="003D7D35" w:rsidRPr="00C9734A">
        <w:rPr>
          <w:color w:val="000000"/>
          <w:sz w:val="28"/>
          <w:szCs w:val="28"/>
        </w:rPr>
        <w:t>«Развитие физической культуры и спорта» согласно приложению № 1.</w:t>
      </w:r>
    </w:p>
    <w:p w:rsidR="003D7D35" w:rsidRPr="00C9734A" w:rsidRDefault="00CB3B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7D35" w:rsidRPr="00C9734A">
        <w:rPr>
          <w:sz w:val="28"/>
          <w:szCs w:val="28"/>
        </w:rPr>
        <w:t xml:space="preserve">2. </w:t>
      </w:r>
      <w:r w:rsidR="003D7D35" w:rsidRPr="00C9734A">
        <w:rPr>
          <w:kern w:val="1"/>
          <w:sz w:val="28"/>
          <w:szCs w:val="28"/>
        </w:rPr>
        <w:t xml:space="preserve">Признать утратившими силу с 1 января 2019 г. </w:t>
      </w:r>
      <w:r>
        <w:rPr>
          <w:kern w:val="1"/>
          <w:sz w:val="28"/>
          <w:szCs w:val="28"/>
        </w:rPr>
        <w:t>постановление Администрации Ивановского сельского поселения от 15.10.2013г. №111 «Об утверждении муниципальной программы «Развитие физической культуры и спорта».</w:t>
      </w:r>
    </w:p>
    <w:p w:rsidR="00227401" w:rsidRPr="00227401" w:rsidRDefault="00CB3BA3" w:rsidP="00CB3BA3">
      <w:p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3.</w:t>
      </w:r>
      <w:proofErr w:type="gramStart"/>
      <w:r>
        <w:rPr>
          <w:kern w:val="2"/>
          <w:sz w:val="28"/>
          <w:szCs w:val="28"/>
          <w:lang w:eastAsia="ru-RU"/>
        </w:rPr>
        <w:t>Р</w:t>
      </w:r>
      <w:r w:rsidR="00227401" w:rsidRPr="00227401">
        <w:rPr>
          <w:kern w:val="2"/>
          <w:sz w:val="28"/>
          <w:szCs w:val="28"/>
          <w:lang w:eastAsia="ru-RU"/>
        </w:rPr>
        <w:t>азместить</w:t>
      </w:r>
      <w:proofErr w:type="gramEnd"/>
      <w:r w:rsidR="00227401" w:rsidRPr="00227401">
        <w:rPr>
          <w:kern w:val="2"/>
          <w:sz w:val="28"/>
          <w:szCs w:val="28"/>
          <w:lang w:eastAsia="ru-RU"/>
        </w:rPr>
        <w:t xml:space="preserve"> настоящее постановление в сети Интернет на официальном сайте Администрации </w:t>
      </w:r>
      <w:r w:rsidR="00227401" w:rsidRPr="00227401">
        <w:rPr>
          <w:sz w:val="28"/>
          <w:szCs w:val="28"/>
          <w:lang w:eastAsia="ru-RU"/>
        </w:rPr>
        <w:t>Ивановского  сельского поселения</w:t>
      </w:r>
      <w:r w:rsidR="00227401" w:rsidRPr="00227401">
        <w:rPr>
          <w:kern w:val="2"/>
          <w:sz w:val="28"/>
          <w:szCs w:val="28"/>
          <w:lang w:eastAsia="ru-RU"/>
        </w:rPr>
        <w:t>.</w:t>
      </w:r>
    </w:p>
    <w:p w:rsidR="00227401" w:rsidRPr="00227401" w:rsidRDefault="00CB3BA3" w:rsidP="00CB3BA3">
      <w:pPr>
        <w:suppressAutoHyphens w:val="0"/>
        <w:autoSpaceDE w:val="0"/>
        <w:autoSpaceDN w:val="0"/>
        <w:adjustRightInd w:val="0"/>
        <w:ind w:left="851" w:hanging="283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4.О</w:t>
      </w:r>
      <w:r w:rsidR="00227401" w:rsidRPr="00227401">
        <w:rPr>
          <w:kern w:val="2"/>
          <w:sz w:val="28"/>
          <w:szCs w:val="28"/>
          <w:lang w:eastAsia="ru-RU"/>
        </w:rPr>
        <w:t>бнародовать настоящее постановление на территории Ивановского сельского поселения.</w:t>
      </w:r>
    </w:p>
    <w:p w:rsidR="00227401" w:rsidRPr="00227401" w:rsidRDefault="00227401" w:rsidP="00227401">
      <w:pPr>
        <w:tabs>
          <w:tab w:val="left" w:pos="1134"/>
        </w:tabs>
        <w:ind w:firstLine="709"/>
        <w:jc w:val="both"/>
        <w:rPr>
          <w:kern w:val="2"/>
          <w:sz w:val="28"/>
          <w:szCs w:val="28"/>
          <w:lang w:eastAsia="ru-RU"/>
        </w:rPr>
      </w:pPr>
      <w:r w:rsidRPr="00227401">
        <w:rPr>
          <w:kern w:val="2"/>
          <w:sz w:val="28"/>
          <w:szCs w:val="28"/>
          <w:lang w:eastAsia="ru-RU"/>
        </w:rPr>
        <w:t xml:space="preserve">5.  </w:t>
      </w:r>
      <w:r w:rsidRPr="00227401">
        <w:rPr>
          <w:bCs/>
          <w:kern w:val="2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обнародования, но не ранее 1 января 2019 г., и </w:t>
      </w:r>
      <w:r w:rsidRPr="00227401">
        <w:rPr>
          <w:sz w:val="28"/>
          <w:szCs w:val="28"/>
          <w:lang w:eastAsia="ru-RU"/>
        </w:rPr>
        <w:t xml:space="preserve">применяется к правоотношениям, которые возникнут при  </w:t>
      </w:r>
      <w:r w:rsidRPr="00227401">
        <w:rPr>
          <w:bCs/>
          <w:kern w:val="2"/>
          <w:sz w:val="28"/>
          <w:szCs w:val="28"/>
          <w:lang w:eastAsia="ru-RU"/>
        </w:rPr>
        <w:t xml:space="preserve">составлении проекта  бюджета </w:t>
      </w:r>
      <w:r w:rsidRPr="00227401">
        <w:rPr>
          <w:sz w:val="28"/>
          <w:szCs w:val="28"/>
          <w:lang w:eastAsia="ru-RU"/>
        </w:rPr>
        <w:t>Ивановского  сельского поселения</w:t>
      </w:r>
      <w:r w:rsidRPr="00227401">
        <w:rPr>
          <w:bCs/>
          <w:kern w:val="2"/>
          <w:sz w:val="28"/>
          <w:szCs w:val="28"/>
          <w:lang w:eastAsia="ru-RU"/>
        </w:rPr>
        <w:t xml:space="preserve"> Сальского района  на 2019 год и на плановый период 2020 и 2021 годов</w:t>
      </w:r>
      <w:r w:rsidRPr="00227401">
        <w:rPr>
          <w:kern w:val="2"/>
          <w:sz w:val="28"/>
          <w:szCs w:val="28"/>
          <w:lang w:eastAsia="ru-RU"/>
        </w:rPr>
        <w:t>.</w:t>
      </w:r>
    </w:p>
    <w:p w:rsidR="003D7D35" w:rsidRPr="00C9734A" w:rsidRDefault="00227401" w:rsidP="000C4D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D7D35" w:rsidRPr="00C9734A">
        <w:rPr>
          <w:color w:val="000000"/>
          <w:sz w:val="28"/>
          <w:szCs w:val="28"/>
        </w:rPr>
        <w:t xml:space="preserve">. </w:t>
      </w:r>
      <w:proofErr w:type="gramStart"/>
      <w:r w:rsidR="000C4D58" w:rsidRPr="00C9734A">
        <w:rPr>
          <w:sz w:val="28"/>
          <w:szCs w:val="28"/>
        </w:rPr>
        <w:t>Контроль за</w:t>
      </w:r>
      <w:proofErr w:type="gramEnd"/>
      <w:r w:rsidR="000C4D58" w:rsidRPr="00C9734A">
        <w:rPr>
          <w:sz w:val="28"/>
          <w:szCs w:val="28"/>
        </w:rPr>
        <w:t xml:space="preserve"> выполнением постановления </w:t>
      </w:r>
      <w:r w:rsidR="00C9734A" w:rsidRPr="00C9734A">
        <w:rPr>
          <w:sz w:val="28"/>
          <w:szCs w:val="28"/>
        </w:rPr>
        <w:t>оставляю за собой</w:t>
      </w:r>
      <w:r w:rsidR="000C4D58" w:rsidRPr="00C9734A">
        <w:rPr>
          <w:sz w:val="28"/>
          <w:szCs w:val="28"/>
        </w:rPr>
        <w:t>.</w:t>
      </w: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</w:p>
    <w:p w:rsidR="003D7D35" w:rsidRPr="00C9734A" w:rsidRDefault="003D7D35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C9734A" w:rsidRPr="00C9734A" w:rsidRDefault="00827F19" w:rsidP="00C9734A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C9734A" w:rsidRDefault="00C9734A" w:rsidP="00C9734A">
      <w:pPr>
        <w:rPr>
          <w:kern w:val="2"/>
          <w:sz w:val="27"/>
          <w:szCs w:val="27"/>
        </w:rPr>
      </w:pPr>
    </w:p>
    <w:p w:rsidR="00C9734A" w:rsidRPr="00AA7F97" w:rsidRDefault="00C9734A" w:rsidP="00C9734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C9734A" w:rsidRDefault="00C9734A" w:rsidP="00C9734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C9734A" w:rsidRPr="00AA7F97" w:rsidRDefault="00C9734A" w:rsidP="00C9734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C9734A" w:rsidRPr="00AA7F97" w:rsidRDefault="00227401" w:rsidP="00C9734A">
      <w:pPr>
        <w:pStyle w:val="ae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Супряга Е.Г.</w:t>
      </w:r>
    </w:p>
    <w:p w:rsidR="00835BE3" w:rsidRPr="00835BE3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lastRenderedPageBreak/>
        <w:t xml:space="preserve">Приложение  </w:t>
      </w:r>
    </w:p>
    <w:p w:rsidR="00835BE3" w:rsidRPr="00835BE3" w:rsidRDefault="00CB3BA3" w:rsidP="00835BE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35BE3"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C9734A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proofErr w:type="gramStart"/>
      <w:r w:rsidR="00827F19">
        <w:rPr>
          <w:sz w:val="28"/>
          <w:szCs w:val="28"/>
        </w:rPr>
        <w:t>Ивановского</w:t>
      </w:r>
      <w:proofErr w:type="gramEnd"/>
    </w:p>
    <w:p w:rsidR="00C9734A" w:rsidRPr="00835BE3" w:rsidRDefault="00C9734A" w:rsidP="00C9734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835BE3">
      <w:pPr>
        <w:suppressAutoHyphens w:val="0"/>
        <w:ind w:left="4860"/>
        <w:jc w:val="center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от____ № _____ 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827F19">
              <w:rPr>
                <w:sz w:val="28"/>
                <w:szCs w:val="28"/>
              </w:rPr>
              <w:t>Ивановского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proofErr w:type="gramStart"/>
            <w:r w:rsidRPr="00D12418">
              <w:rPr>
                <w:color w:val="000000"/>
                <w:sz w:val="28"/>
                <w:szCs w:val="28"/>
              </w:rPr>
              <w:t>«Р</w:t>
            </w:r>
            <w:proofErr w:type="gramEnd"/>
            <w:r w:rsidRPr="00D12418">
              <w:rPr>
                <w:color w:val="000000"/>
                <w:sz w:val="28"/>
                <w:szCs w:val="28"/>
              </w:rPr>
              <w:t>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85465E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27F19">
              <w:rPr>
                <w:bCs/>
                <w:color w:val="000000"/>
                <w:sz w:val="28"/>
                <w:szCs w:val="28"/>
              </w:rPr>
              <w:t>Ивановского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827F19">
              <w:rPr>
                <w:rStyle w:val="FontStyle29"/>
                <w:sz w:val="28"/>
                <w:szCs w:val="28"/>
              </w:rPr>
              <w:t>Ивановского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B3BA3">
              <w:rPr>
                <w:color w:val="000000"/>
                <w:sz w:val="28"/>
                <w:szCs w:val="28"/>
              </w:rPr>
              <w:t xml:space="preserve"> </w:t>
            </w:r>
            <w:r w:rsidR="00C9734A" w:rsidRPr="00D1241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827F19">
              <w:rPr>
                <w:color w:val="000000"/>
                <w:spacing w:val="-8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827F19">
              <w:rPr>
                <w:color w:val="000000"/>
                <w:sz w:val="28"/>
                <w:szCs w:val="28"/>
              </w:rPr>
              <w:t>Ивановском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физической культурой и спортом и приобщение к здоровому образу жизни широких масс населения,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827F19">
              <w:rPr>
                <w:color w:val="000000"/>
                <w:szCs w:val="28"/>
              </w:rPr>
              <w:t>Ивановского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FF78A1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 xml:space="preserve">2019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227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827F19">
        <w:rPr>
          <w:sz w:val="28"/>
          <w:szCs w:val="28"/>
        </w:rPr>
        <w:t>Ивановского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CB3BA3">
        <w:rPr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E13AB0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Сведения о показателях (индикаторах)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», подпрограмм муниципальной программы и их </w:t>
      </w:r>
      <w:proofErr w:type="gramStart"/>
      <w:r w:rsidRPr="00147446">
        <w:rPr>
          <w:kern w:val="1"/>
          <w:sz w:val="28"/>
          <w:szCs w:val="28"/>
        </w:rPr>
        <w:t>значениях</w:t>
      </w:r>
      <w:proofErr w:type="gramEnd"/>
      <w:r w:rsidRPr="00147446">
        <w:rPr>
          <w:kern w:val="1"/>
          <w:sz w:val="28"/>
          <w:szCs w:val="28"/>
        </w:rPr>
        <w:t xml:space="preserve">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      Сведения о методике расчёта показателей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</w:t>
      </w:r>
      <w:proofErr w:type="gramEnd"/>
      <w:r w:rsidR="00B86CD0" w:rsidRPr="00147446">
        <w:rPr>
          <w:sz w:val="28"/>
          <w:szCs w:val="28"/>
        </w:rPr>
        <w:t>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Д=Чзан</w:t>
            </w:r>
            <w:proofErr w:type="spellEnd"/>
            <w:r>
              <w:rPr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>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Дуч=Чзан</w:t>
            </w:r>
            <w:proofErr w:type="gramStart"/>
            <w:r w:rsidRPr="00147446">
              <w:rPr>
                <w:kern w:val="1"/>
                <w:sz w:val="24"/>
                <w:szCs w:val="24"/>
              </w:rPr>
              <w:t>.у</w:t>
            </w:r>
            <w:proofErr w:type="gramEnd"/>
            <w:r w:rsidRPr="00147446">
              <w:rPr>
                <w:kern w:val="1"/>
                <w:sz w:val="24"/>
                <w:szCs w:val="24"/>
              </w:rPr>
              <w:t>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/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Чзан.уч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</w:t>
            </w:r>
            <w:proofErr w:type="spellStart"/>
            <w:r w:rsidR="00B86CD0">
              <w:rPr>
                <w:sz w:val="24"/>
                <w:szCs w:val="24"/>
              </w:rPr>
              <w:t>поселения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>и</w:t>
            </w:r>
            <w:proofErr w:type="spellEnd"/>
            <w:r w:rsidRPr="00FF78A1">
              <w:rPr>
                <w:kern w:val="2"/>
                <w:sz w:val="24"/>
                <w:szCs w:val="24"/>
                <w:lang w:eastAsia="en-US"/>
              </w:rPr>
              <w:t xml:space="preserve">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B560B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27F19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рост числа </w:t>
            </w:r>
            <w:proofErr w:type="gramStart"/>
            <w:r w:rsidRPr="00FF78A1">
              <w:rPr>
                <w:kern w:val="2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FF78A1">
              <w:rPr>
                <w:kern w:val="2"/>
                <w:sz w:val="24"/>
                <w:szCs w:val="24"/>
                <w:lang w:eastAsia="en-US"/>
              </w:rPr>
              <w:t xml:space="preserve">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CB3BA3">
        <w:rPr>
          <w:sz w:val="24"/>
          <w:szCs w:val="24"/>
        </w:rPr>
        <w:t xml:space="preserve">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 w:rsidR="00CB3BA3"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приоритетногоосновного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827F19">
              <w:t>Ивановского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 w:rsidR="00B86CD0"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D732EE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 w:rsidR="00252227"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 </w:t>
            </w:r>
            <w:r w:rsidR="00B86CD0">
              <w:rPr>
                <w:rFonts w:ascii="Times New Roman" w:hAnsi="Times New Roman" w:cs="Times New Roman"/>
                <w:kern w:val="1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</w:t>
            </w:r>
            <w:r>
              <w:lastRenderedPageBreak/>
              <w:t xml:space="preserve">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827F19">
              <w:t>Ивановского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обеспечение организации и проведения физкультурных и массовых спортивных </w:t>
            </w:r>
            <w:proofErr w:type="spellStart"/>
            <w:r>
              <w:rPr>
                <w:color w:val="000000"/>
              </w:rPr>
              <w:t>мероприятий</w:t>
            </w:r>
            <w:r w:rsidR="00827F19">
              <w:t>Ивановского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827F19">
        <w:rPr>
          <w:bCs/>
          <w:sz w:val="24"/>
          <w:szCs w:val="24"/>
        </w:rPr>
        <w:t>Ивановского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</w:t>
            </w:r>
            <w:r>
              <w:rPr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B653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DB653F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DB653F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5A09B4">
      <w:pPr>
        <w:jc w:val="right"/>
        <w:rPr>
          <w:kern w:val="1"/>
          <w:sz w:val="28"/>
          <w:szCs w:val="28"/>
        </w:rPr>
      </w:pPr>
      <w:bookmarkStart w:id="0" w:name="_GoBack"/>
      <w:bookmarkEnd w:id="0"/>
    </w:p>
    <w:sectPr w:rsidR="00147446" w:rsidRPr="00147446" w:rsidSect="0021778C">
      <w:footerReference w:type="default" r:id="rId10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01" w:rsidRDefault="00227401">
      <w:r>
        <w:separator/>
      </w:r>
    </w:p>
  </w:endnote>
  <w:endnote w:type="continuationSeparator" w:id="1">
    <w:p w:rsidR="00227401" w:rsidRDefault="0022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01" w:rsidRDefault="00AE5618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227401" w:rsidRDefault="00AE5618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22740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CB3BA3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01" w:rsidRDefault="00AE561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227401" w:rsidRDefault="00AE5618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22740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CB3BA3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227401">
        <w:t>C:\Users\Pc\Downloads\13.doc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01" w:rsidRDefault="00AE561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227401" w:rsidRDefault="00AE5618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22740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CB3BA3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227401">
        <w:t>C:\Users\Pc\Downloads\13.doc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01" w:rsidRDefault="00227401">
      <w:r>
        <w:separator/>
      </w:r>
    </w:p>
  </w:footnote>
  <w:footnote w:type="continuationSeparator" w:id="1">
    <w:p w:rsidR="00227401" w:rsidRDefault="00227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47FE9"/>
    <w:rsid w:val="00056843"/>
    <w:rsid w:val="00076C71"/>
    <w:rsid w:val="000A0DCD"/>
    <w:rsid w:val="000C4D58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27401"/>
    <w:rsid w:val="00252227"/>
    <w:rsid w:val="0027155F"/>
    <w:rsid w:val="00281347"/>
    <w:rsid w:val="002A5E7E"/>
    <w:rsid w:val="002B1BE9"/>
    <w:rsid w:val="002C322A"/>
    <w:rsid w:val="002E1BC5"/>
    <w:rsid w:val="002F3993"/>
    <w:rsid w:val="003154E7"/>
    <w:rsid w:val="0039255B"/>
    <w:rsid w:val="003D10F5"/>
    <w:rsid w:val="003D7D35"/>
    <w:rsid w:val="003E64E8"/>
    <w:rsid w:val="00431F3E"/>
    <w:rsid w:val="004810FA"/>
    <w:rsid w:val="004C4456"/>
    <w:rsid w:val="0051187A"/>
    <w:rsid w:val="00516DD4"/>
    <w:rsid w:val="005675EF"/>
    <w:rsid w:val="00573976"/>
    <w:rsid w:val="005A09B4"/>
    <w:rsid w:val="005E1A4D"/>
    <w:rsid w:val="00614792"/>
    <w:rsid w:val="006A183A"/>
    <w:rsid w:val="006A3DBD"/>
    <w:rsid w:val="006B43E7"/>
    <w:rsid w:val="006B7734"/>
    <w:rsid w:val="006C22EA"/>
    <w:rsid w:val="006E3DA4"/>
    <w:rsid w:val="007416F9"/>
    <w:rsid w:val="00782E61"/>
    <w:rsid w:val="00792097"/>
    <w:rsid w:val="007A22BC"/>
    <w:rsid w:val="007A7E05"/>
    <w:rsid w:val="00812C87"/>
    <w:rsid w:val="0082040E"/>
    <w:rsid w:val="00827F19"/>
    <w:rsid w:val="00835BE3"/>
    <w:rsid w:val="0085465E"/>
    <w:rsid w:val="00871CA7"/>
    <w:rsid w:val="00892499"/>
    <w:rsid w:val="00893358"/>
    <w:rsid w:val="00900139"/>
    <w:rsid w:val="00902557"/>
    <w:rsid w:val="0091345E"/>
    <w:rsid w:val="00950C4F"/>
    <w:rsid w:val="009B3AB1"/>
    <w:rsid w:val="009D1231"/>
    <w:rsid w:val="00A17242"/>
    <w:rsid w:val="00A2236E"/>
    <w:rsid w:val="00A62B82"/>
    <w:rsid w:val="00AC6E5B"/>
    <w:rsid w:val="00AE5618"/>
    <w:rsid w:val="00B3472D"/>
    <w:rsid w:val="00B45179"/>
    <w:rsid w:val="00B560B1"/>
    <w:rsid w:val="00B86CD0"/>
    <w:rsid w:val="00B86E5C"/>
    <w:rsid w:val="00BC43D3"/>
    <w:rsid w:val="00C02EAC"/>
    <w:rsid w:val="00C1770D"/>
    <w:rsid w:val="00C40C08"/>
    <w:rsid w:val="00C428FA"/>
    <w:rsid w:val="00C9623D"/>
    <w:rsid w:val="00C9734A"/>
    <w:rsid w:val="00CB3BA3"/>
    <w:rsid w:val="00D12418"/>
    <w:rsid w:val="00D33E86"/>
    <w:rsid w:val="00D732EE"/>
    <w:rsid w:val="00D82F85"/>
    <w:rsid w:val="00DB316C"/>
    <w:rsid w:val="00DB653F"/>
    <w:rsid w:val="00E13AB0"/>
    <w:rsid w:val="00E452F5"/>
    <w:rsid w:val="00E867E9"/>
    <w:rsid w:val="00EF0BCB"/>
    <w:rsid w:val="00F053D0"/>
    <w:rsid w:val="00F721B7"/>
    <w:rsid w:val="00F86372"/>
    <w:rsid w:val="00FD3636"/>
    <w:rsid w:val="00FE571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DB73-341A-4F26-8E68-9E5E2C4D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103</TotalTime>
  <Pages>13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User</cp:lastModifiedBy>
  <cp:revision>17</cp:revision>
  <cp:lastPrinted>2018-10-09T19:44:00Z</cp:lastPrinted>
  <dcterms:created xsi:type="dcterms:W3CDTF">2018-10-24T08:07:00Z</dcterms:created>
  <dcterms:modified xsi:type="dcterms:W3CDTF">2018-11-08T05:56:00Z</dcterms:modified>
</cp:coreProperties>
</file>