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1FA3" w:rsidRDefault="00731FA3" w:rsidP="00C9734A">
      <w:pPr>
        <w:jc w:val="center"/>
        <w:rPr>
          <w:sz w:val="28"/>
          <w:szCs w:val="28"/>
        </w:rPr>
      </w:pP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C9734A" w:rsidRPr="007D1342" w:rsidRDefault="00C9734A" w:rsidP="00C9734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827F19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C9734A" w:rsidRDefault="00C9734A" w:rsidP="00C9734A">
      <w:pPr>
        <w:pBdr>
          <w:bottom w:val="single" w:sz="12" w:space="1" w:color="auto"/>
        </w:pBdr>
      </w:pPr>
    </w:p>
    <w:p w:rsidR="00C9734A" w:rsidRDefault="00C9734A" w:rsidP="00C9734A">
      <w:pPr>
        <w:rPr>
          <w:sz w:val="28"/>
          <w:szCs w:val="28"/>
        </w:rPr>
      </w:pPr>
    </w:p>
    <w:p w:rsidR="00C9734A" w:rsidRDefault="00C9734A" w:rsidP="00C9734A">
      <w:pPr>
        <w:rPr>
          <w:sz w:val="28"/>
        </w:rPr>
      </w:pPr>
      <w:r w:rsidRPr="005515BB">
        <w:rPr>
          <w:b/>
          <w:sz w:val="28"/>
        </w:rPr>
        <w:t xml:space="preserve"> </w:t>
      </w:r>
      <w:r w:rsidR="00CB3BA3">
        <w:rPr>
          <w:b/>
          <w:sz w:val="28"/>
        </w:rPr>
        <w:t xml:space="preserve">                         </w:t>
      </w:r>
      <w:r w:rsidR="00A404B4">
        <w:rPr>
          <w:b/>
          <w:sz w:val="28"/>
        </w:rPr>
        <w:t xml:space="preserve">             </w:t>
      </w:r>
      <w:r w:rsidR="00CB3BA3">
        <w:rPr>
          <w:b/>
          <w:sz w:val="28"/>
        </w:rPr>
        <w:t xml:space="preserve">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="00147446">
        <w:rPr>
          <w:sz w:val="28"/>
        </w:rPr>
        <w:t xml:space="preserve"> </w:t>
      </w:r>
    </w:p>
    <w:p w:rsidR="00C9734A" w:rsidRPr="005515BB" w:rsidRDefault="00C9734A" w:rsidP="00C9734A">
      <w:pPr>
        <w:rPr>
          <w:b/>
          <w:u w:val="single"/>
        </w:rPr>
      </w:pPr>
    </w:p>
    <w:p w:rsidR="00C9734A" w:rsidRPr="007D1342" w:rsidRDefault="00731FA3" w:rsidP="00C9734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31A0">
        <w:rPr>
          <w:sz w:val="28"/>
          <w:szCs w:val="28"/>
        </w:rPr>
        <w:t>05.11.</w:t>
      </w:r>
      <w:r w:rsidR="00A404B4">
        <w:rPr>
          <w:sz w:val="28"/>
          <w:szCs w:val="28"/>
        </w:rPr>
        <w:t xml:space="preserve"> 20</w:t>
      </w:r>
      <w:r w:rsidR="00630FEE">
        <w:rPr>
          <w:sz w:val="28"/>
          <w:szCs w:val="28"/>
        </w:rPr>
        <w:t>20г.</w:t>
      </w:r>
      <w:r w:rsidR="00C9734A" w:rsidRPr="00147446">
        <w:rPr>
          <w:sz w:val="28"/>
          <w:szCs w:val="28"/>
        </w:rPr>
        <w:t xml:space="preserve">                              </w:t>
      </w:r>
      <w:proofErr w:type="spellStart"/>
      <w:r w:rsidR="00C9734A" w:rsidRPr="00147446">
        <w:rPr>
          <w:sz w:val="28"/>
          <w:szCs w:val="28"/>
        </w:rPr>
        <w:t>с</w:t>
      </w:r>
      <w:proofErr w:type="gramStart"/>
      <w:r w:rsidR="00C9734A" w:rsidRPr="00147446">
        <w:rPr>
          <w:sz w:val="28"/>
          <w:szCs w:val="28"/>
        </w:rPr>
        <w:t>.</w:t>
      </w:r>
      <w:r w:rsidR="00827F19">
        <w:rPr>
          <w:sz w:val="28"/>
          <w:szCs w:val="28"/>
        </w:rPr>
        <w:t>И</w:t>
      </w:r>
      <w:proofErr w:type="gramEnd"/>
      <w:r w:rsidR="00827F19">
        <w:rPr>
          <w:sz w:val="28"/>
          <w:szCs w:val="28"/>
        </w:rPr>
        <w:t>вановка</w:t>
      </w:r>
      <w:proofErr w:type="spellEnd"/>
      <w:r w:rsidR="00C9734A" w:rsidRPr="00147446">
        <w:rPr>
          <w:sz w:val="28"/>
          <w:szCs w:val="28"/>
        </w:rPr>
        <w:t xml:space="preserve">                                                 №</w:t>
      </w:r>
      <w:r w:rsidR="006031A0">
        <w:rPr>
          <w:sz w:val="28"/>
          <w:szCs w:val="28"/>
        </w:rPr>
        <w:t xml:space="preserve"> 8</w:t>
      </w:r>
      <w:r w:rsidR="0013144C">
        <w:rPr>
          <w:sz w:val="28"/>
          <w:szCs w:val="28"/>
        </w:rPr>
        <w:t>3</w:t>
      </w:r>
    </w:p>
    <w:p w:rsidR="00C9734A" w:rsidRPr="00765D93" w:rsidRDefault="00C9734A" w:rsidP="00C9734A">
      <w:pPr>
        <w:pStyle w:val="af8"/>
        <w:tabs>
          <w:tab w:val="left" w:pos="3810"/>
        </w:tabs>
        <w:rPr>
          <w:sz w:val="27"/>
          <w:szCs w:val="27"/>
        </w:rPr>
      </w:pPr>
    </w:p>
    <w:p w:rsidR="008B0964" w:rsidRDefault="008B096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100</w:t>
      </w:r>
    </w:p>
    <w:p w:rsidR="003D7D35" w:rsidRPr="008B0964" w:rsidRDefault="008B0964">
      <w:pPr>
        <w:rPr>
          <w:sz w:val="28"/>
          <w:szCs w:val="28"/>
        </w:rPr>
      </w:pPr>
      <w:r>
        <w:rPr>
          <w:sz w:val="28"/>
          <w:szCs w:val="28"/>
        </w:rPr>
        <w:t xml:space="preserve"> от 14.11.2018г. «</w:t>
      </w:r>
      <w:r w:rsidR="003D7D35" w:rsidRPr="00C9734A">
        <w:rPr>
          <w:color w:val="000000"/>
          <w:sz w:val="28"/>
          <w:szCs w:val="28"/>
        </w:rPr>
        <w:t xml:space="preserve">Об утверждении </w:t>
      </w:r>
      <w:proofErr w:type="gramStart"/>
      <w:r w:rsidR="003D7D35" w:rsidRPr="00C9734A">
        <w:rPr>
          <w:color w:val="000000"/>
          <w:sz w:val="28"/>
          <w:szCs w:val="28"/>
        </w:rPr>
        <w:t>муниципальной</w:t>
      </w:r>
      <w:proofErr w:type="gramEnd"/>
      <w:r w:rsidR="003D7D35" w:rsidRPr="00C9734A">
        <w:rPr>
          <w:color w:val="000000"/>
          <w:sz w:val="28"/>
          <w:szCs w:val="28"/>
        </w:rPr>
        <w:t xml:space="preserve"> 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 xml:space="preserve">программы </w:t>
      </w:r>
      <w:r w:rsidR="00827F19">
        <w:rPr>
          <w:color w:val="000000"/>
          <w:sz w:val="28"/>
          <w:szCs w:val="28"/>
        </w:rPr>
        <w:t>Ивановского</w:t>
      </w:r>
      <w:r w:rsidR="00C9734A" w:rsidRPr="00C9734A">
        <w:rPr>
          <w:color w:val="000000"/>
          <w:sz w:val="28"/>
          <w:szCs w:val="28"/>
        </w:rPr>
        <w:t xml:space="preserve"> сельского поселения</w:t>
      </w:r>
    </w:p>
    <w:p w:rsidR="003D7D35" w:rsidRPr="00C9734A" w:rsidRDefault="003D7D35">
      <w:pPr>
        <w:rPr>
          <w:color w:val="000000"/>
          <w:sz w:val="28"/>
          <w:szCs w:val="28"/>
        </w:rPr>
      </w:pPr>
      <w:r w:rsidRPr="00C9734A">
        <w:rPr>
          <w:color w:val="000000"/>
          <w:sz w:val="28"/>
          <w:szCs w:val="28"/>
        </w:rPr>
        <w:t>«Развитие физической культуры и спорта»</w:t>
      </w:r>
    </w:p>
    <w:p w:rsidR="003D7D35" w:rsidRPr="00C9734A" w:rsidRDefault="003D7D35">
      <w:pPr>
        <w:rPr>
          <w:color w:val="000000"/>
          <w:sz w:val="28"/>
          <w:szCs w:val="28"/>
        </w:rPr>
      </w:pPr>
    </w:p>
    <w:p w:rsidR="008B0964" w:rsidRPr="00CA495E" w:rsidRDefault="008B0964" w:rsidP="008B09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5E">
        <w:rPr>
          <w:rFonts w:ascii="Times New Roman" w:hAnsi="Times New Roman" w:cs="Times New Roman"/>
          <w:kern w:val="2"/>
          <w:sz w:val="28"/>
          <w:szCs w:val="28"/>
        </w:rPr>
        <w:t>В связи с внесением изменений в бюджет Ивановского сельского поселения на 2019 год и на плановый период 2020 и 2021 годов и</w:t>
      </w:r>
      <w:r w:rsidRPr="00CA495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CA495E">
        <w:rPr>
          <w:rFonts w:ascii="Times New Roman" w:hAnsi="Times New Roman" w:cs="Times New Roman"/>
          <w:sz w:val="28"/>
          <w:szCs w:val="28"/>
        </w:rPr>
        <w:t>принятием  бюджета Ивановского сельского поселения 2020 года и на плановый период 2021 и 2022 годов</w:t>
      </w:r>
    </w:p>
    <w:p w:rsidR="000E7297" w:rsidRDefault="000E7297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85334A" w:rsidRPr="00C9734A" w:rsidRDefault="0085334A" w:rsidP="00C9734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0E7297" w:rsidRPr="0070464A" w:rsidRDefault="00CB3BA3" w:rsidP="000E729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E7297" w:rsidRPr="0006132E">
        <w:rPr>
          <w:sz w:val="28"/>
          <w:szCs w:val="28"/>
        </w:rPr>
        <w:t>1.</w:t>
      </w:r>
      <w:r w:rsidR="000E7297" w:rsidRPr="00766F2D">
        <w:rPr>
          <w:sz w:val="28"/>
          <w:szCs w:val="28"/>
        </w:rPr>
        <w:t xml:space="preserve">Утвердить муниципальную программу </w:t>
      </w:r>
      <w:r w:rsidR="000E7297">
        <w:rPr>
          <w:sz w:val="28"/>
          <w:szCs w:val="28"/>
        </w:rPr>
        <w:t>Ивановского</w:t>
      </w:r>
      <w:r w:rsidR="000E7297" w:rsidRPr="00766F2D">
        <w:rPr>
          <w:sz w:val="28"/>
          <w:szCs w:val="28"/>
        </w:rPr>
        <w:t xml:space="preserve"> сельского поселения </w:t>
      </w:r>
      <w:r w:rsidR="000E7297" w:rsidRPr="00766F2D">
        <w:rPr>
          <w:color w:val="000000"/>
          <w:sz w:val="28"/>
          <w:szCs w:val="28"/>
        </w:rPr>
        <w:t>«</w:t>
      </w:r>
      <w:r w:rsidR="000E7297" w:rsidRPr="00C9734A">
        <w:rPr>
          <w:color w:val="000000"/>
          <w:sz w:val="28"/>
          <w:szCs w:val="28"/>
        </w:rPr>
        <w:t>Развитие физической культуры и спорта</w:t>
      </w:r>
      <w:r w:rsidR="000E7297" w:rsidRPr="00766F2D">
        <w:rPr>
          <w:color w:val="000000"/>
          <w:sz w:val="28"/>
          <w:szCs w:val="28"/>
        </w:rPr>
        <w:t>»</w:t>
      </w:r>
      <w:r w:rsidR="000E7297">
        <w:rPr>
          <w:color w:val="000000"/>
          <w:sz w:val="28"/>
          <w:szCs w:val="28"/>
        </w:rPr>
        <w:t xml:space="preserve"> </w:t>
      </w:r>
      <w:r w:rsidR="000E7297" w:rsidRPr="0006132E">
        <w:rPr>
          <w:sz w:val="28"/>
          <w:szCs w:val="28"/>
        </w:rPr>
        <w:t xml:space="preserve">согласно </w:t>
      </w:r>
      <w:r w:rsidR="000E7297" w:rsidRPr="0070464A">
        <w:rPr>
          <w:sz w:val="28"/>
          <w:szCs w:val="28"/>
        </w:rPr>
        <w:t>приложению</w:t>
      </w:r>
      <w:r w:rsidR="000E7297">
        <w:rPr>
          <w:sz w:val="28"/>
          <w:szCs w:val="28"/>
        </w:rPr>
        <w:t xml:space="preserve"> №1</w:t>
      </w:r>
      <w:r w:rsidR="000E7297" w:rsidRPr="0070464A">
        <w:rPr>
          <w:sz w:val="28"/>
          <w:szCs w:val="28"/>
        </w:rPr>
        <w:t>.</w:t>
      </w:r>
    </w:p>
    <w:p w:rsidR="000E7297" w:rsidRPr="00BF1156" w:rsidRDefault="000E7297" w:rsidP="000E7297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Pr="00BF1156">
        <w:rPr>
          <w:kern w:val="2"/>
          <w:sz w:val="28"/>
          <w:szCs w:val="28"/>
        </w:rPr>
        <w:t>.</w:t>
      </w:r>
    </w:p>
    <w:p w:rsidR="000E7297" w:rsidRPr="00BF1156" w:rsidRDefault="000E7297" w:rsidP="000E729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4</w:t>
      </w:r>
      <w:r w:rsidRPr="00BF1156">
        <w:rPr>
          <w:kern w:val="2"/>
          <w:sz w:val="28"/>
          <w:szCs w:val="28"/>
        </w:rPr>
        <w:t>. </w:t>
      </w:r>
      <w:proofErr w:type="gramStart"/>
      <w:r w:rsidRPr="00BF1156">
        <w:rPr>
          <w:kern w:val="2"/>
          <w:sz w:val="28"/>
          <w:szCs w:val="28"/>
        </w:rPr>
        <w:t>Контроль за</w:t>
      </w:r>
      <w:proofErr w:type="gramEnd"/>
      <w:r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E7297" w:rsidRPr="0070464A" w:rsidRDefault="000E7297" w:rsidP="000E729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297" w:rsidRPr="00CF044E" w:rsidRDefault="000E7297" w:rsidP="000E7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E7297" w:rsidRPr="00C9734A" w:rsidRDefault="000E7297" w:rsidP="000E7297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0E7297" w:rsidRDefault="000E7297" w:rsidP="000E7297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Pr="00C9734A">
        <w:rPr>
          <w:sz w:val="28"/>
          <w:szCs w:val="28"/>
        </w:rPr>
        <w:t xml:space="preserve">  сельского поселения                                        </w:t>
      </w:r>
      <w:proofErr w:type="spellStart"/>
      <w:r>
        <w:rPr>
          <w:sz w:val="28"/>
          <w:szCs w:val="28"/>
        </w:rPr>
        <w:t>О</w:t>
      </w:r>
      <w:r w:rsidRPr="00C9734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C9734A">
        <w:rPr>
          <w:sz w:val="28"/>
          <w:szCs w:val="28"/>
        </w:rPr>
        <w:t>.</w:t>
      </w:r>
      <w:r>
        <w:rPr>
          <w:sz w:val="28"/>
          <w:szCs w:val="28"/>
        </w:rPr>
        <w:t>Безниско</w:t>
      </w:r>
      <w:proofErr w:type="spellEnd"/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sz w:val="28"/>
          <w:szCs w:val="28"/>
        </w:rPr>
      </w:pPr>
    </w:p>
    <w:p w:rsidR="000E7297" w:rsidRPr="00C9734A" w:rsidRDefault="000E7297" w:rsidP="000E7297">
      <w:pPr>
        <w:rPr>
          <w:sz w:val="28"/>
          <w:szCs w:val="28"/>
        </w:rPr>
      </w:pPr>
    </w:p>
    <w:p w:rsidR="000E7297" w:rsidRDefault="000E7297" w:rsidP="000E7297">
      <w:pPr>
        <w:rPr>
          <w:kern w:val="2"/>
          <w:sz w:val="18"/>
          <w:szCs w:val="18"/>
        </w:rPr>
      </w:pPr>
    </w:p>
    <w:p w:rsidR="000E7297" w:rsidRPr="000E0B69" w:rsidRDefault="000E7297" w:rsidP="000E7297">
      <w:pPr>
        <w:pStyle w:val="af3"/>
        <w:rPr>
          <w:sz w:val="24"/>
          <w:szCs w:val="24"/>
        </w:rPr>
      </w:pPr>
      <w:r w:rsidRPr="000E0B69">
        <w:rPr>
          <w:sz w:val="24"/>
          <w:szCs w:val="24"/>
        </w:rPr>
        <w:t xml:space="preserve">Постановление вносит </w:t>
      </w:r>
    </w:p>
    <w:p w:rsidR="000E7297" w:rsidRPr="000E0B69" w:rsidRDefault="000E7297" w:rsidP="000E7297">
      <w:pPr>
        <w:pStyle w:val="af3"/>
        <w:rPr>
          <w:sz w:val="24"/>
          <w:szCs w:val="24"/>
        </w:rPr>
      </w:pPr>
      <w:r w:rsidRPr="000E0B69">
        <w:rPr>
          <w:sz w:val="24"/>
          <w:szCs w:val="24"/>
        </w:rPr>
        <w:t xml:space="preserve">сектор экономики  и финансов </w:t>
      </w:r>
      <w:proofErr w:type="spellStart"/>
      <w:r w:rsidRPr="000E0B69">
        <w:rPr>
          <w:sz w:val="24"/>
          <w:szCs w:val="24"/>
        </w:rPr>
        <w:t>Яцкая</w:t>
      </w:r>
      <w:proofErr w:type="spellEnd"/>
      <w:r w:rsidRPr="000E0B69">
        <w:rPr>
          <w:sz w:val="24"/>
          <w:szCs w:val="24"/>
        </w:rPr>
        <w:t xml:space="preserve"> С.Л.</w:t>
      </w:r>
    </w:p>
    <w:p w:rsidR="000E7297" w:rsidRPr="000E0B69" w:rsidRDefault="000E7297" w:rsidP="000E7297">
      <w:pPr>
        <w:pStyle w:val="ae"/>
        <w:ind w:firstLine="0"/>
        <w:rPr>
          <w:color w:val="000000"/>
          <w:sz w:val="24"/>
          <w:szCs w:val="24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0E7297" w:rsidRDefault="000E7297" w:rsidP="00835BE3">
      <w:pPr>
        <w:suppressAutoHyphens w:val="0"/>
        <w:ind w:left="4860"/>
        <w:jc w:val="center"/>
        <w:rPr>
          <w:sz w:val="28"/>
          <w:szCs w:val="28"/>
          <w:lang w:eastAsia="ru-RU"/>
        </w:rPr>
      </w:pPr>
    </w:p>
    <w:p w:rsidR="00835BE3" w:rsidRPr="00835BE3" w:rsidRDefault="00835BE3" w:rsidP="000E7297">
      <w:pPr>
        <w:suppressAutoHyphens w:val="0"/>
        <w:ind w:left="4860"/>
        <w:jc w:val="right"/>
        <w:rPr>
          <w:sz w:val="28"/>
          <w:szCs w:val="28"/>
          <w:lang w:eastAsia="ru-RU"/>
        </w:rPr>
      </w:pPr>
      <w:r w:rsidRPr="00835BE3">
        <w:rPr>
          <w:sz w:val="28"/>
          <w:szCs w:val="28"/>
          <w:lang w:eastAsia="ru-RU"/>
        </w:rPr>
        <w:t xml:space="preserve">Приложение  </w:t>
      </w:r>
    </w:p>
    <w:p w:rsidR="00835BE3" w:rsidRPr="00835BE3" w:rsidRDefault="00CB3BA3" w:rsidP="000E7297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835BE3" w:rsidRPr="00835BE3">
        <w:rPr>
          <w:sz w:val="28"/>
          <w:szCs w:val="28"/>
          <w:lang w:eastAsia="ru-RU"/>
        </w:rPr>
        <w:t xml:space="preserve">к постановлению  </w:t>
      </w:r>
    </w:p>
    <w:p w:rsidR="00835BE3" w:rsidRDefault="00835BE3" w:rsidP="000E7297">
      <w:pPr>
        <w:suppressAutoHyphens w:val="0"/>
        <w:jc w:val="right"/>
        <w:rPr>
          <w:sz w:val="28"/>
          <w:szCs w:val="28"/>
        </w:rPr>
      </w:pPr>
      <w:r w:rsidRPr="00835BE3">
        <w:rPr>
          <w:sz w:val="28"/>
          <w:szCs w:val="28"/>
          <w:lang w:eastAsia="ru-RU"/>
        </w:rPr>
        <w:t>Администраци</w:t>
      </w:r>
      <w:r w:rsidR="00C9734A">
        <w:rPr>
          <w:sz w:val="28"/>
          <w:szCs w:val="28"/>
          <w:lang w:eastAsia="ru-RU"/>
        </w:rPr>
        <w:t xml:space="preserve">и  </w:t>
      </w:r>
      <w:proofErr w:type="gramStart"/>
      <w:r w:rsidR="00827F19">
        <w:rPr>
          <w:sz w:val="28"/>
          <w:szCs w:val="28"/>
        </w:rPr>
        <w:t>Ивановского</w:t>
      </w:r>
      <w:proofErr w:type="gramEnd"/>
    </w:p>
    <w:p w:rsidR="00C9734A" w:rsidRPr="00835BE3" w:rsidRDefault="00C9734A" w:rsidP="000E7297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                                        сельского поселения</w:t>
      </w:r>
    </w:p>
    <w:p w:rsidR="00835BE3" w:rsidRPr="00835BE3" w:rsidRDefault="00835BE3" w:rsidP="000E7297">
      <w:pPr>
        <w:suppressAutoHyphens w:val="0"/>
        <w:ind w:left="4860"/>
        <w:jc w:val="right"/>
        <w:rPr>
          <w:b/>
          <w:sz w:val="28"/>
          <w:szCs w:val="28"/>
          <w:u w:val="single"/>
          <w:lang w:eastAsia="ru-RU"/>
        </w:rPr>
      </w:pPr>
      <w:r w:rsidRPr="00835BE3">
        <w:rPr>
          <w:sz w:val="28"/>
          <w:szCs w:val="28"/>
          <w:lang w:eastAsia="ru-RU"/>
        </w:rPr>
        <w:t xml:space="preserve">                        от</w:t>
      </w:r>
      <w:r w:rsidR="006031A0">
        <w:rPr>
          <w:sz w:val="28"/>
          <w:szCs w:val="28"/>
          <w:lang w:eastAsia="ru-RU"/>
        </w:rPr>
        <w:t xml:space="preserve"> 05</w:t>
      </w:r>
      <w:r w:rsidR="00A404B4">
        <w:rPr>
          <w:sz w:val="28"/>
          <w:szCs w:val="28"/>
          <w:lang w:eastAsia="ru-RU"/>
        </w:rPr>
        <w:t>.</w:t>
      </w:r>
      <w:r w:rsidR="006031A0">
        <w:rPr>
          <w:sz w:val="28"/>
          <w:szCs w:val="28"/>
          <w:lang w:eastAsia="ru-RU"/>
        </w:rPr>
        <w:t>11</w:t>
      </w:r>
      <w:r w:rsidR="00A404B4">
        <w:rPr>
          <w:sz w:val="28"/>
          <w:szCs w:val="28"/>
          <w:lang w:eastAsia="ru-RU"/>
        </w:rPr>
        <w:t>.20</w:t>
      </w:r>
      <w:r w:rsidR="000E7297">
        <w:rPr>
          <w:sz w:val="28"/>
          <w:szCs w:val="28"/>
          <w:lang w:eastAsia="ru-RU"/>
        </w:rPr>
        <w:t>20</w:t>
      </w:r>
      <w:r w:rsidR="00A404B4">
        <w:rPr>
          <w:sz w:val="28"/>
          <w:szCs w:val="28"/>
          <w:lang w:eastAsia="ru-RU"/>
        </w:rPr>
        <w:t xml:space="preserve"> </w:t>
      </w:r>
      <w:r w:rsidRPr="00835BE3">
        <w:rPr>
          <w:sz w:val="28"/>
          <w:szCs w:val="28"/>
          <w:lang w:eastAsia="ru-RU"/>
        </w:rPr>
        <w:t xml:space="preserve"> № </w:t>
      </w:r>
      <w:r w:rsidR="006031A0">
        <w:rPr>
          <w:sz w:val="28"/>
          <w:szCs w:val="28"/>
          <w:lang w:eastAsia="ru-RU"/>
        </w:rPr>
        <w:t>8</w:t>
      </w:r>
      <w:r w:rsidR="0013144C">
        <w:rPr>
          <w:sz w:val="28"/>
          <w:szCs w:val="28"/>
          <w:lang w:eastAsia="ru-RU"/>
        </w:rPr>
        <w:t>3</w:t>
      </w:r>
      <w:bookmarkStart w:id="0" w:name="_GoBack"/>
      <w:bookmarkEnd w:id="0"/>
    </w:p>
    <w:p w:rsidR="003D7D35" w:rsidRPr="00835BE3" w:rsidRDefault="003D7D3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3D7D35" w:rsidRDefault="003D7D35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835BE3" w:rsidRPr="00835BE3" w:rsidRDefault="00835BE3" w:rsidP="00835BE3">
      <w:pPr>
        <w:suppressAutoHyphens w:val="0"/>
        <w:ind w:left="4860"/>
        <w:jc w:val="center"/>
        <w:rPr>
          <w:sz w:val="24"/>
          <w:szCs w:val="24"/>
          <w:lang w:eastAsia="ru-RU"/>
        </w:rPr>
      </w:pPr>
    </w:p>
    <w:p w:rsidR="00835BE3" w:rsidRPr="004810FA" w:rsidRDefault="00835BE3" w:rsidP="00835BE3">
      <w:pPr>
        <w:autoSpaceDE w:val="0"/>
        <w:jc w:val="center"/>
        <w:rPr>
          <w:rFonts w:eastAsia="Arial"/>
          <w:b/>
          <w:sz w:val="28"/>
          <w:szCs w:val="28"/>
        </w:rPr>
      </w:pPr>
      <w:r w:rsidRPr="004810FA">
        <w:rPr>
          <w:rFonts w:eastAsia="Arial"/>
          <w:b/>
          <w:sz w:val="28"/>
          <w:szCs w:val="28"/>
        </w:rPr>
        <w:t>ПАСПОРТ</w:t>
      </w:r>
    </w:p>
    <w:p w:rsidR="00835BE3" w:rsidRPr="00835BE3" w:rsidRDefault="00835BE3" w:rsidP="004810FA">
      <w:pPr>
        <w:autoSpaceDE w:val="0"/>
        <w:jc w:val="center"/>
        <w:rPr>
          <w:rFonts w:eastAsia="Arial"/>
          <w:sz w:val="28"/>
          <w:szCs w:val="28"/>
        </w:rPr>
      </w:pPr>
      <w:r w:rsidRPr="00835BE3">
        <w:rPr>
          <w:rFonts w:eastAsia="Arial"/>
          <w:sz w:val="28"/>
          <w:szCs w:val="28"/>
        </w:rPr>
        <w:t xml:space="preserve">муниципальной программы </w:t>
      </w:r>
      <w:r w:rsidR="00827F19">
        <w:rPr>
          <w:sz w:val="28"/>
          <w:szCs w:val="28"/>
        </w:rPr>
        <w:t>Ивановского</w:t>
      </w:r>
      <w:r w:rsidR="00C9734A" w:rsidRPr="00C9734A">
        <w:rPr>
          <w:sz w:val="28"/>
          <w:szCs w:val="28"/>
        </w:rPr>
        <w:t xml:space="preserve">  сельского поселения</w:t>
      </w:r>
    </w:p>
    <w:p w:rsidR="003D7D35" w:rsidRDefault="00835BE3" w:rsidP="004810FA">
      <w:pPr>
        <w:shd w:val="clear" w:color="auto" w:fill="FFFFFF"/>
        <w:jc w:val="center"/>
        <w:rPr>
          <w:color w:val="000000"/>
          <w:sz w:val="26"/>
          <w:szCs w:val="26"/>
        </w:rPr>
      </w:pPr>
      <w:r w:rsidRPr="00835BE3">
        <w:rPr>
          <w:sz w:val="28"/>
          <w:szCs w:val="28"/>
          <w:lang w:eastAsia="ru-RU"/>
        </w:rPr>
        <w:t>«Развитие физической культуры и спорта»</w:t>
      </w:r>
    </w:p>
    <w:p w:rsidR="003D7D35" w:rsidRDefault="003D7D35" w:rsidP="004810FA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3D7D35" w:rsidRPr="00D12418" w:rsidRDefault="003D7D35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0313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4"/>
        <w:gridCol w:w="313"/>
        <w:gridCol w:w="52"/>
        <w:gridCol w:w="6242"/>
        <w:gridCol w:w="52"/>
      </w:tblGrid>
      <w:tr w:rsidR="003D7D35" w:rsidRPr="00D12418" w:rsidTr="00AC6E5B"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 w:rsidP="00835BE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Муниципальная программа </w:t>
            </w:r>
            <w:r w:rsidR="00827F19">
              <w:rPr>
                <w:sz w:val="28"/>
                <w:szCs w:val="28"/>
              </w:rPr>
              <w:t>Ивановского</w:t>
            </w:r>
            <w:r w:rsidR="00C9734A" w:rsidRPr="00D12418">
              <w:rPr>
                <w:sz w:val="28"/>
                <w:szCs w:val="28"/>
              </w:rPr>
              <w:t xml:space="preserve">  сельского поселения</w:t>
            </w:r>
            <w:r w:rsidR="00D11380">
              <w:rPr>
                <w:sz w:val="28"/>
                <w:szCs w:val="28"/>
              </w:rPr>
              <w:t xml:space="preserve"> </w:t>
            </w:r>
            <w:r w:rsidRPr="00D12418">
              <w:rPr>
                <w:color w:val="000000"/>
                <w:sz w:val="28"/>
                <w:szCs w:val="28"/>
              </w:rPr>
              <w:t>«Развитие физической культуры и спорта» (далее – муниципальная программа)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 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</w:p>
        </w:tc>
        <w:tc>
          <w:tcPr>
            <w:tcW w:w="313" w:type="dxa"/>
            <w:shd w:val="clear" w:color="auto" w:fill="auto"/>
          </w:tcPr>
          <w:p w:rsidR="00835BE3" w:rsidRPr="00D12418" w:rsidRDefault="00835B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835BE3" w:rsidRPr="00D12418" w:rsidRDefault="00835BE3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D7D35" w:rsidRPr="00D12418" w:rsidRDefault="0085465E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827F19">
              <w:rPr>
                <w:bCs/>
                <w:color w:val="000000"/>
                <w:sz w:val="28"/>
                <w:szCs w:val="28"/>
              </w:rPr>
              <w:t>Ивановского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  <w:r w:rsidR="003D7D35" w:rsidRPr="00D12418">
              <w:rPr>
                <w:bCs/>
                <w:color w:val="000000"/>
                <w:sz w:val="28"/>
                <w:szCs w:val="28"/>
              </w:rPr>
              <w:t xml:space="preserve">;   </w:t>
            </w:r>
          </w:p>
          <w:p w:rsidR="003D7D35" w:rsidRPr="00D12418" w:rsidRDefault="003D7D35">
            <w:pPr>
              <w:pStyle w:val="16"/>
              <w:ind w:left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  <w:trHeight w:val="1068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rStyle w:val="FontStyle29"/>
                <w:sz w:val="28"/>
                <w:szCs w:val="28"/>
              </w:rPr>
              <w:t xml:space="preserve">Соисполнители муниципальной программы </w:t>
            </w:r>
            <w:r w:rsidR="00827F19">
              <w:rPr>
                <w:rStyle w:val="FontStyle29"/>
                <w:sz w:val="28"/>
                <w:szCs w:val="28"/>
              </w:rPr>
              <w:t>Ивановского</w:t>
            </w:r>
            <w:r w:rsidR="00C9734A" w:rsidRPr="00D12418">
              <w:rPr>
                <w:rStyle w:val="FontStyle29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 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Участники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85465E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782E61" w:rsidRPr="00D12418" w:rsidRDefault="00782E6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782E61" w:rsidRPr="00D12418" w:rsidRDefault="00782E61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1. </w:t>
            </w:r>
            <w:r w:rsidR="00782E61" w:rsidRPr="00D12418">
              <w:rPr>
                <w:sz w:val="28"/>
                <w:szCs w:val="28"/>
              </w:rPr>
              <w:t>«</w:t>
            </w:r>
            <w:r w:rsidR="00252227" w:rsidRPr="00D12418">
              <w:rPr>
                <w:sz w:val="28"/>
                <w:szCs w:val="28"/>
              </w:rPr>
              <w:t>Ф</w:t>
            </w:r>
            <w:r w:rsidR="00782E61" w:rsidRPr="00D12418">
              <w:rPr>
                <w:sz w:val="28"/>
                <w:szCs w:val="28"/>
              </w:rPr>
              <w:t>изкультур</w:t>
            </w:r>
            <w:r w:rsidR="00252227" w:rsidRPr="00D12418">
              <w:rPr>
                <w:sz w:val="28"/>
                <w:szCs w:val="28"/>
              </w:rPr>
              <w:t>а</w:t>
            </w:r>
            <w:r w:rsidR="00782E61" w:rsidRPr="00D12418">
              <w:rPr>
                <w:sz w:val="28"/>
                <w:szCs w:val="28"/>
              </w:rPr>
              <w:t xml:space="preserve"> и спорт»;</w:t>
            </w:r>
          </w:p>
          <w:p w:rsidR="003D7D35" w:rsidRPr="00D12418" w:rsidRDefault="003D7D35" w:rsidP="00A62B8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9734A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AC6E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54" w:type="dxa"/>
            <w:shd w:val="clear" w:color="auto" w:fill="auto"/>
          </w:tcPr>
          <w:p w:rsidR="00AC6E5B" w:rsidRPr="00D12418" w:rsidRDefault="00AC6E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B3BA3">
              <w:rPr>
                <w:color w:val="000000"/>
                <w:sz w:val="28"/>
                <w:szCs w:val="28"/>
              </w:rPr>
              <w:t xml:space="preserve"> </w:t>
            </w:r>
            <w:r w:rsidR="00C9734A" w:rsidRPr="00D12418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AC6E5B" w:rsidRPr="00D12418" w:rsidRDefault="00AC6E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AC6E5B" w:rsidRPr="00D12418" w:rsidRDefault="00AC6E5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создание условий, обеспечивающих возможность жителям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z w:val="28"/>
                <w:szCs w:val="28"/>
              </w:rPr>
              <w:t>систематически заниматься физической культурой и массовым спортом, вести здоровый образ жизни;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Задачи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D82F8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8"/>
                <w:sz w:val="28"/>
                <w:szCs w:val="28"/>
              </w:rPr>
              <w:t xml:space="preserve"> вовлечение жителей </w:t>
            </w:r>
            <w:r w:rsidR="00827F19">
              <w:rPr>
                <w:color w:val="000000"/>
                <w:spacing w:val="-8"/>
                <w:sz w:val="28"/>
                <w:szCs w:val="28"/>
              </w:rPr>
              <w:t>Ивановского</w:t>
            </w:r>
            <w:r w:rsidR="00A62B82" w:rsidRPr="00D12418">
              <w:rPr>
                <w:color w:val="000000"/>
                <w:spacing w:val="-8"/>
                <w:sz w:val="28"/>
                <w:szCs w:val="28"/>
              </w:rPr>
              <w:t xml:space="preserve">  сельского поселения </w:t>
            </w:r>
            <w:r w:rsidRPr="00D12418">
              <w:rPr>
                <w:color w:val="000000"/>
                <w:spacing w:val="-8"/>
                <w:sz w:val="28"/>
                <w:szCs w:val="28"/>
              </w:rPr>
              <w:t>различног</w:t>
            </w:r>
            <w:r w:rsidRPr="00D12418">
              <w:rPr>
                <w:color w:val="000000"/>
                <w:sz w:val="28"/>
                <w:szCs w:val="28"/>
              </w:rPr>
              <w:t>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201AA9" w:rsidRPr="00D12418" w:rsidRDefault="004810FA" w:rsidP="00201AA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обеспечение успешного 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проведения </w:t>
            </w:r>
            <w:r w:rsidR="00201AA9" w:rsidRPr="00D12418">
              <w:rPr>
                <w:color w:val="000000"/>
                <w:sz w:val="28"/>
                <w:szCs w:val="28"/>
              </w:rPr>
              <w:t>соревновани</w:t>
            </w:r>
            <w:r w:rsidR="00C40C08" w:rsidRPr="00D12418">
              <w:rPr>
                <w:color w:val="000000"/>
                <w:sz w:val="28"/>
                <w:szCs w:val="28"/>
              </w:rPr>
              <w:t>й</w:t>
            </w:r>
            <w:r w:rsidR="00201AA9" w:rsidRPr="00D12418">
              <w:rPr>
                <w:color w:val="000000"/>
                <w:sz w:val="28"/>
                <w:szCs w:val="28"/>
              </w:rPr>
              <w:t xml:space="preserve"> и турнир</w:t>
            </w:r>
            <w:r w:rsidR="00C40C08" w:rsidRPr="00D12418">
              <w:rPr>
                <w:color w:val="000000"/>
                <w:sz w:val="28"/>
                <w:szCs w:val="28"/>
              </w:rPr>
              <w:t>ов на местном уровне</w:t>
            </w:r>
          </w:p>
          <w:p w:rsidR="003D7D35" w:rsidRPr="00D12418" w:rsidRDefault="003D7D35" w:rsidP="00C40C0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Целевые индикаторы и  показатели муниципальной 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доля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систематически занимающихся физической культурой и спортом, от общей численности населения;</w:t>
            </w: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</w:p>
          <w:p w:rsidR="004810FA" w:rsidRPr="00D12418" w:rsidRDefault="004810FA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не выделяются. Сроки реализации программы 2019 – 2030 годы.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муниципальной  программы</w:t>
            </w:r>
          </w:p>
          <w:p w:rsidR="003D7D35" w:rsidRPr="00D12418" w:rsidRDefault="00827F1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294" w:type="dxa"/>
            <w:gridSpan w:val="2"/>
            <w:shd w:val="clear" w:color="auto" w:fill="auto"/>
          </w:tcPr>
          <w:p w:rsidR="00FD256B" w:rsidRPr="00FD40F8" w:rsidRDefault="003D7D35" w:rsidP="00FD25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Финансирование программных мероприятий осуществляется за счёт средств </w:t>
            </w:r>
            <w:r w:rsidR="00FD256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="00FD256B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="00FD256B"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 w:rsidR="00FD256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="00FD256B"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="00FD256B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 w:rsidR="00FD256B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="00FD256B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3D7D35" w:rsidRPr="00D12418" w:rsidRDefault="00C9623D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Общий объём финансирования п</w:t>
            </w:r>
            <w:r w:rsidR="003D7D35" w:rsidRPr="00D12418">
              <w:rPr>
                <w:bCs/>
                <w:color w:val="000000"/>
                <w:sz w:val="28"/>
                <w:szCs w:val="28"/>
              </w:rPr>
              <w:t xml:space="preserve">рограммы составляет:       </w:t>
            </w:r>
            <w:r w:rsidR="00731FA3">
              <w:rPr>
                <w:bCs/>
                <w:color w:val="000000"/>
                <w:sz w:val="28"/>
                <w:szCs w:val="28"/>
              </w:rPr>
              <w:t>2159,7</w:t>
            </w:r>
            <w:r w:rsidR="003D7D35" w:rsidRPr="00D12418">
              <w:rPr>
                <w:bCs/>
                <w:color w:val="000000"/>
                <w:sz w:val="28"/>
                <w:szCs w:val="28"/>
              </w:rPr>
              <w:t xml:space="preserve"> тыс. рублей,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в том числе по годам: 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2019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2020 год –</w:t>
            </w:r>
            <w:r w:rsidR="000E72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31FA3">
              <w:rPr>
                <w:bCs/>
                <w:color w:val="000000"/>
                <w:sz w:val="28"/>
                <w:szCs w:val="28"/>
              </w:rPr>
              <w:t>2159,7</w:t>
            </w:r>
            <w:r w:rsidR="00AB548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2021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2022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2023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2024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2025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2026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2027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2028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2029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>2030 год –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sz w:val="28"/>
                <w:szCs w:val="28"/>
              </w:rPr>
              <w:t xml:space="preserve">,0 </w:t>
            </w:r>
            <w:r w:rsidRPr="00D12418">
              <w:rPr>
                <w:bCs/>
                <w:color w:val="000000"/>
                <w:sz w:val="28"/>
                <w:szCs w:val="28"/>
              </w:rPr>
              <w:t>тыс. рублей</w:t>
            </w: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AC6E5B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3654" w:type="dxa"/>
            <w:shd w:val="clear" w:color="auto" w:fill="auto"/>
          </w:tcPr>
          <w:p w:rsidR="003D7D35" w:rsidRPr="00D12418" w:rsidRDefault="003D7D35" w:rsidP="00C40C0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Ожидаемые результаты     реализации муниципальной программы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3" w:type="dxa"/>
            <w:shd w:val="clear" w:color="auto" w:fill="auto"/>
          </w:tcPr>
          <w:p w:rsidR="003D7D35" w:rsidRPr="00D12418" w:rsidRDefault="003D7D3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94" w:type="dxa"/>
            <w:gridSpan w:val="2"/>
            <w:shd w:val="clear" w:color="auto" w:fill="auto"/>
          </w:tcPr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устойчивое развитие физической культуры и спорта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в </w:t>
            </w:r>
            <w:r w:rsidR="00827F19">
              <w:rPr>
                <w:color w:val="000000"/>
                <w:sz w:val="28"/>
                <w:szCs w:val="28"/>
              </w:rPr>
              <w:t>Ивановском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D12418">
              <w:rPr>
                <w:color w:val="000000"/>
                <w:sz w:val="28"/>
                <w:szCs w:val="28"/>
              </w:rPr>
              <w:t>, что характеризуется ростом количественных показателей и качественной оценкой изменений, происходящих в сфере физической культуры и спорта;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привлечений к систематическим занятиям </w:t>
            </w:r>
            <w:r w:rsidRPr="00D12418">
              <w:rPr>
                <w:color w:val="000000"/>
                <w:sz w:val="28"/>
                <w:szCs w:val="28"/>
              </w:rPr>
              <w:lastRenderedPageBreak/>
              <w:t xml:space="preserve">физической культурой и спортом и приобщение к здоровому образу жизни широких масс населения, что окажет положительное влияние на </w:t>
            </w:r>
            <w:r w:rsidR="003D10F5" w:rsidRPr="00D12418">
              <w:rPr>
                <w:color w:val="000000"/>
                <w:sz w:val="28"/>
                <w:szCs w:val="28"/>
              </w:rPr>
              <w:t xml:space="preserve">качество </w:t>
            </w:r>
            <w:r w:rsidRPr="00D12418">
              <w:rPr>
                <w:color w:val="000000"/>
                <w:sz w:val="28"/>
                <w:szCs w:val="28"/>
              </w:rPr>
              <w:t xml:space="preserve">жизни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3D7D35" w:rsidRPr="00D12418" w:rsidRDefault="003D7D35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               ПАСПОРТ  </w:t>
            </w:r>
          </w:p>
        </w:tc>
      </w:tr>
    </w:tbl>
    <w:p w:rsidR="003D7D35" w:rsidRPr="00D12418" w:rsidRDefault="003D7D35">
      <w:pPr>
        <w:pStyle w:val="2"/>
        <w:ind w:left="708"/>
        <w:jc w:val="center"/>
        <w:rPr>
          <w:szCs w:val="28"/>
        </w:rPr>
      </w:pPr>
      <w:r w:rsidRPr="00D12418">
        <w:rPr>
          <w:color w:val="000000"/>
          <w:szCs w:val="28"/>
        </w:rPr>
        <w:lastRenderedPageBreak/>
        <w:t>подпрограммы</w:t>
      </w:r>
      <w:r w:rsidR="003D10F5" w:rsidRPr="00D12418">
        <w:rPr>
          <w:color w:val="000000"/>
          <w:szCs w:val="28"/>
        </w:rPr>
        <w:t xml:space="preserve"> 1</w:t>
      </w:r>
      <w:r w:rsidRPr="00D12418">
        <w:rPr>
          <w:color w:val="000000"/>
          <w:szCs w:val="28"/>
        </w:rPr>
        <w:t xml:space="preserve"> «</w:t>
      </w:r>
      <w:r w:rsidR="00252227" w:rsidRPr="00D12418">
        <w:rPr>
          <w:color w:val="000000"/>
          <w:szCs w:val="28"/>
        </w:rPr>
        <w:t>Физкультура и спорт</w:t>
      </w:r>
      <w:r w:rsidRPr="00D12418">
        <w:rPr>
          <w:color w:val="000000"/>
          <w:szCs w:val="28"/>
        </w:rPr>
        <w:t>»</w:t>
      </w:r>
    </w:p>
    <w:p w:rsidR="003D7D35" w:rsidRPr="00D12418" w:rsidRDefault="003D7D35">
      <w:pPr>
        <w:rPr>
          <w:sz w:val="28"/>
          <w:szCs w:val="2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760"/>
        <w:gridCol w:w="7838"/>
      </w:tblGrid>
      <w:tr w:rsidR="003D7D35" w:rsidRPr="00D12418" w:rsidTr="00201AA9">
        <w:tc>
          <w:tcPr>
            <w:tcW w:w="2760" w:type="dxa"/>
            <w:shd w:val="clear" w:color="auto" w:fill="auto"/>
          </w:tcPr>
          <w:p w:rsidR="00614792" w:rsidRPr="00D12418" w:rsidRDefault="00614792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Наименование</w:t>
            </w:r>
          </w:p>
          <w:p w:rsidR="003D7D35" w:rsidRPr="00D12418" w:rsidRDefault="003D7D35" w:rsidP="003D10F5">
            <w:pPr>
              <w:pStyle w:val="3"/>
              <w:rPr>
                <w:color w:val="000000"/>
                <w:sz w:val="28"/>
                <w:szCs w:val="28"/>
              </w:rPr>
            </w:pPr>
            <w:r w:rsidRPr="00D1241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  <w:vAlign w:val="center"/>
          </w:tcPr>
          <w:p w:rsidR="003D7D35" w:rsidRPr="00D12418" w:rsidRDefault="003D7D35" w:rsidP="003D10F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подпрограмма 1 </w:t>
            </w:r>
            <w:r w:rsidR="00252227" w:rsidRPr="00D12418">
              <w:rPr>
                <w:color w:val="000000"/>
                <w:sz w:val="28"/>
                <w:szCs w:val="28"/>
              </w:rPr>
              <w:t>«Физкультура и спорт»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pStyle w:val="210"/>
              <w:jc w:val="both"/>
              <w:rPr>
                <w:szCs w:val="28"/>
              </w:rPr>
            </w:pPr>
            <w:r w:rsidRPr="00D12418">
              <w:rPr>
                <w:color w:val="000000"/>
                <w:szCs w:val="28"/>
              </w:rPr>
              <w:t xml:space="preserve">- </w:t>
            </w:r>
            <w:r w:rsidR="0085465E" w:rsidRPr="00D12418">
              <w:rPr>
                <w:color w:val="000000"/>
                <w:szCs w:val="28"/>
              </w:rPr>
              <w:t xml:space="preserve">Администрация </w:t>
            </w:r>
            <w:r w:rsidR="00827F19">
              <w:rPr>
                <w:color w:val="000000"/>
                <w:szCs w:val="28"/>
              </w:rPr>
              <w:t>Ивановского</w:t>
            </w:r>
            <w:r w:rsidR="0085465E" w:rsidRPr="00D12418">
              <w:rPr>
                <w:color w:val="000000"/>
                <w:szCs w:val="28"/>
              </w:rPr>
              <w:t xml:space="preserve"> сельского поселения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Участники           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 w:rsidP="0085465E">
            <w:pPr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-  </w:t>
            </w:r>
            <w:r w:rsidR="0085465E" w:rsidRPr="00D12418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Программно-целевые инструменты</w:t>
            </w: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отсутствуют</w:t>
            </w:r>
          </w:p>
        </w:tc>
      </w:tr>
      <w:tr w:rsidR="003D7D35" w:rsidRPr="00D12418" w:rsidTr="00201AA9">
        <w:tc>
          <w:tcPr>
            <w:tcW w:w="2760" w:type="dxa"/>
            <w:shd w:val="clear" w:color="auto" w:fill="auto"/>
          </w:tcPr>
          <w:p w:rsidR="003D7D35" w:rsidRPr="00D12418" w:rsidRDefault="003D7D3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7838" w:type="dxa"/>
            <w:shd w:val="clear" w:color="auto" w:fill="auto"/>
          </w:tcPr>
          <w:p w:rsidR="003D7D35" w:rsidRPr="00D12418" w:rsidRDefault="003D7D35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3D7D35" w:rsidRPr="00D12418" w:rsidRDefault="003D7D3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привлечение к занятиям физической культурой и массовым спортом максимального количества граждан </w:t>
            </w:r>
            <w:r w:rsidR="00827F19">
              <w:rPr>
                <w:color w:val="000000"/>
                <w:sz w:val="28"/>
                <w:szCs w:val="28"/>
              </w:rPr>
              <w:t>Ивановского</w:t>
            </w:r>
            <w:r w:rsidR="00C40C08" w:rsidRPr="00D12418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D12418">
              <w:rPr>
                <w:color w:val="000000"/>
                <w:sz w:val="28"/>
                <w:szCs w:val="28"/>
              </w:rPr>
              <w:t>, пропаганда здорового образа жизни</w:t>
            </w:r>
          </w:p>
          <w:p w:rsidR="003D7D35" w:rsidRPr="00D12418" w:rsidRDefault="00FF78A1" w:rsidP="00FF78A1">
            <w:pPr>
              <w:shd w:val="clear" w:color="auto" w:fill="FFFFFF"/>
              <w:tabs>
                <w:tab w:val="left" w:pos="1406"/>
              </w:tabs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D12418">
              <w:rPr>
                <w:color w:val="000000"/>
                <w:sz w:val="28"/>
                <w:szCs w:val="28"/>
              </w:rPr>
              <w:tab/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pacing w:val="-8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838" w:type="dxa"/>
            <w:shd w:val="clear" w:color="auto" w:fill="auto"/>
          </w:tcPr>
          <w:tbl>
            <w:tblPr>
              <w:tblW w:w="7588" w:type="dxa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134"/>
              <w:gridCol w:w="7454"/>
            </w:tblGrid>
            <w:tr w:rsidR="00197DE3" w:rsidRPr="00D12418" w:rsidTr="00C40C08">
              <w:tc>
                <w:tcPr>
                  <w:tcW w:w="134" w:type="dxa"/>
                  <w:tcMar>
                    <w:bottom w:w="57" w:type="dxa"/>
                  </w:tcMar>
                  <w:hideMark/>
                </w:tcPr>
                <w:p w:rsidR="00197DE3" w:rsidRPr="00D12418" w:rsidRDefault="00FF78A1" w:rsidP="00197DE3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454" w:type="dxa"/>
                  <w:tcMar>
                    <w:bottom w:w="57" w:type="dxa"/>
                  </w:tcMar>
                  <w:hideMark/>
                </w:tcPr>
                <w:p w:rsidR="005675EF" w:rsidRPr="00D12418" w:rsidRDefault="005675EF" w:rsidP="005675EF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 вовлечение населения в занятия физической культурой и массовым спортом и приобщение их к здоровому образу жизни;</w:t>
                  </w:r>
                </w:p>
                <w:p w:rsidR="005675EF" w:rsidRPr="00D12418" w:rsidRDefault="005675EF" w:rsidP="00C40C08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D12418">
                    <w:rPr>
                      <w:kern w:val="2"/>
                      <w:sz w:val="28"/>
                      <w:szCs w:val="28"/>
                    </w:rPr>
                    <w:t xml:space="preserve">- </w:t>
                  </w:r>
                  <w:r w:rsidR="00197DE3" w:rsidRPr="00D12418">
                    <w:rPr>
                      <w:kern w:val="2"/>
                      <w:sz w:val="28"/>
                      <w:szCs w:val="28"/>
                    </w:rPr>
                    <w:t>совершенствование системы физического воспитания различных категорий и групп населения, в том числе в образовательных учреждениях;</w:t>
                  </w:r>
                </w:p>
              </w:tc>
            </w:tr>
          </w:tbl>
          <w:p w:rsidR="00FE5719" w:rsidRPr="00D12418" w:rsidRDefault="00FE5719" w:rsidP="00C40C08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rPr>
                <w:color w:val="000000"/>
                <w:spacing w:val="-6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pacing w:val="-6"/>
                <w:sz w:val="28"/>
                <w:szCs w:val="28"/>
              </w:rPr>
              <w:t xml:space="preserve">- </w:t>
            </w:r>
            <w:r w:rsidRPr="00D12418">
              <w:rPr>
                <w:color w:val="000000"/>
                <w:sz w:val="28"/>
                <w:szCs w:val="28"/>
              </w:rPr>
              <w:t xml:space="preserve">доля </w:t>
            </w:r>
            <w:r w:rsidR="00C40C08" w:rsidRPr="00D12418">
              <w:rPr>
                <w:color w:val="000000"/>
                <w:sz w:val="28"/>
                <w:szCs w:val="28"/>
              </w:rPr>
              <w:t>граждан</w:t>
            </w:r>
            <w:r w:rsidRPr="00D12418">
              <w:rPr>
                <w:color w:val="000000"/>
                <w:sz w:val="28"/>
                <w:szCs w:val="28"/>
              </w:rPr>
              <w:t xml:space="preserve">, систематически занимающихся физической культурой и спортом, от общей численности </w:t>
            </w:r>
            <w:r w:rsidR="00C40C08" w:rsidRPr="00D12418">
              <w:rPr>
                <w:color w:val="000000"/>
                <w:sz w:val="28"/>
                <w:szCs w:val="28"/>
              </w:rPr>
              <w:t>населения поселения</w:t>
            </w:r>
            <w:r w:rsidRPr="00D12418">
              <w:rPr>
                <w:color w:val="000000"/>
                <w:sz w:val="28"/>
                <w:szCs w:val="28"/>
              </w:rPr>
              <w:t>;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доля учащихся общеобразовательных учреждений, систематически занимающихся физической культурой и спортом</w:t>
            </w:r>
            <w:r w:rsidR="00A2236E" w:rsidRPr="00D12418">
              <w:rPr>
                <w:color w:val="000000"/>
                <w:sz w:val="28"/>
                <w:szCs w:val="28"/>
              </w:rPr>
              <w:t>, от общей численности учащихся</w:t>
            </w:r>
          </w:p>
          <w:p w:rsidR="00BC43D3" w:rsidRPr="00D12418" w:rsidRDefault="00BC43D3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Этапы и сроки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- этапы не выделяются. Сроки реализации 2019-2030 годы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FD256B" w:rsidRDefault="00BC43D3" w:rsidP="00FD256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</w:pPr>
            <w:r w:rsidRPr="00D12418">
              <w:rPr>
                <w:color w:val="000000"/>
                <w:sz w:val="28"/>
                <w:szCs w:val="28"/>
              </w:rPr>
              <w:t xml:space="preserve">- </w:t>
            </w:r>
            <w:r w:rsidR="00FD256B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</w:t>
            </w:r>
            <w:r w:rsidR="00FD256B" w:rsidRPr="008449B5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lastRenderedPageBreak/>
              <w:t>муниципальной программой</w:t>
            </w:r>
            <w:r w:rsidR="00FD256B">
              <w:rPr>
                <w:rFonts w:eastAsia="Calibri"/>
                <w:color w:val="000000" w:themeColor="text1"/>
                <w:kern w:val="2"/>
                <w:sz w:val="28"/>
                <w:szCs w:val="28"/>
                <w:lang w:eastAsia="en-US"/>
              </w:rPr>
              <w:t xml:space="preserve">. 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Общий объём финансирования подпрограммы, составляет: </w:t>
            </w:r>
            <w:r w:rsidR="000E3934">
              <w:rPr>
                <w:bCs/>
                <w:color w:val="000000"/>
                <w:sz w:val="28"/>
                <w:szCs w:val="28"/>
              </w:rPr>
              <w:t>2</w:t>
            </w:r>
            <w:r w:rsidR="00670279">
              <w:rPr>
                <w:bCs/>
                <w:color w:val="000000"/>
                <w:sz w:val="28"/>
                <w:szCs w:val="28"/>
              </w:rPr>
              <w:t>1</w:t>
            </w:r>
            <w:r w:rsidR="00731FA3">
              <w:rPr>
                <w:bCs/>
                <w:color w:val="000000"/>
                <w:sz w:val="28"/>
                <w:szCs w:val="28"/>
              </w:rPr>
              <w:t>59,7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рублей.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sz w:val="28"/>
                <w:szCs w:val="28"/>
              </w:rPr>
              <w:t xml:space="preserve"> в том числе по годам: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2019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2020 год – </w:t>
            </w:r>
            <w:r w:rsidR="000E3934">
              <w:rPr>
                <w:bCs/>
                <w:color w:val="000000"/>
                <w:sz w:val="28"/>
                <w:szCs w:val="28"/>
              </w:rPr>
              <w:t>2</w:t>
            </w:r>
            <w:r w:rsidR="00670279">
              <w:rPr>
                <w:bCs/>
                <w:color w:val="000000"/>
                <w:sz w:val="28"/>
                <w:szCs w:val="28"/>
              </w:rPr>
              <w:t>1</w:t>
            </w:r>
            <w:r w:rsidR="00731FA3">
              <w:rPr>
                <w:bCs/>
                <w:color w:val="000000"/>
                <w:sz w:val="28"/>
                <w:szCs w:val="28"/>
              </w:rPr>
              <w:t>59,7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2021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2022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="00C40C08" w:rsidRPr="00D12418">
              <w:rPr>
                <w:bCs/>
                <w:color w:val="000000"/>
                <w:sz w:val="28"/>
                <w:szCs w:val="28"/>
              </w:rPr>
              <w:t>,0</w:t>
            </w:r>
            <w:r w:rsidRPr="00D12418">
              <w:rPr>
                <w:bCs/>
                <w:color w:val="000000"/>
                <w:sz w:val="28"/>
                <w:szCs w:val="28"/>
              </w:rPr>
              <w:t xml:space="preserve">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2023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2024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2025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2026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2027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2028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BC43D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2029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  <w:p w:rsidR="00BC43D3" w:rsidRPr="00D12418" w:rsidRDefault="00BC43D3" w:rsidP="002274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12418">
              <w:rPr>
                <w:bCs/>
                <w:color w:val="000000"/>
                <w:sz w:val="28"/>
                <w:szCs w:val="28"/>
              </w:rPr>
              <w:t xml:space="preserve">2030 год – </w:t>
            </w:r>
            <w:r w:rsidR="00227401">
              <w:rPr>
                <w:bCs/>
                <w:color w:val="000000"/>
                <w:sz w:val="28"/>
                <w:szCs w:val="28"/>
              </w:rPr>
              <w:t>0</w:t>
            </w:r>
            <w:r w:rsidRPr="00D12418">
              <w:rPr>
                <w:bCs/>
                <w:color w:val="000000"/>
                <w:sz w:val="28"/>
                <w:szCs w:val="28"/>
              </w:rPr>
              <w:t>,0 тыс. рублей</w:t>
            </w:r>
          </w:p>
        </w:tc>
      </w:tr>
      <w:tr w:rsidR="00BC43D3" w:rsidRPr="00D12418" w:rsidTr="00201AA9">
        <w:tc>
          <w:tcPr>
            <w:tcW w:w="2760" w:type="dxa"/>
            <w:shd w:val="clear" w:color="auto" w:fill="auto"/>
          </w:tcPr>
          <w:p w:rsidR="00BC43D3" w:rsidRPr="00D12418" w:rsidRDefault="00BC43D3" w:rsidP="00BC43D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Ожидаемые</w:t>
            </w:r>
          </w:p>
          <w:p w:rsidR="00BC43D3" w:rsidRPr="00D12418" w:rsidRDefault="00BC43D3" w:rsidP="00BC43D3">
            <w:pPr>
              <w:jc w:val="both"/>
              <w:rPr>
                <w:color w:val="000000"/>
                <w:sz w:val="28"/>
                <w:szCs w:val="28"/>
              </w:rPr>
            </w:pPr>
            <w:r w:rsidRPr="00D12418">
              <w:rPr>
                <w:color w:val="000000"/>
                <w:sz w:val="28"/>
                <w:szCs w:val="28"/>
              </w:rPr>
              <w:t>результаты реализации подпрограммы</w:t>
            </w:r>
          </w:p>
        </w:tc>
        <w:tc>
          <w:tcPr>
            <w:tcW w:w="7838" w:type="dxa"/>
            <w:shd w:val="clear" w:color="auto" w:fill="auto"/>
          </w:tcPr>
          <w:p w:rsidR="00BC43D3" w:rsidRPr="00D12418" w:rsidRDefault="00BC43D3" w:rsidP="00BC43D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совершенствование системы физического воспитания;</w:t>
            </w:r>
          </w:p>
          <w:p w:rsidR="002A5E7E" w:rsidRPr="00D12418" w:rsidRDefault="002A5E7E" w:rsidP="002A5E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 xml:space="preserve">рост числа граждан, занимающихся адаптивной физической культурой и спортом; </w:t>
            </w:r>
          </w:p>
          <w:p w:rsidR="00BC43D3" w:rsidRPr="00D12418" w:rsidRDefault="002A5E7E" w:rsidP="002A5E7E">
            <w:pPr>
              <w:jc w:val="both"/>
              <w:rPr>
                <w:sz w:val="28"/>
                <w:szCs w:val="28"/>
              </w:rPr>
            </w:pPr>
            <w:r w:rsidRPr="00D12418">
              <w:rPr>
                <w:kern w:val="2"/>
                <w:sz w:val="28"/>
                <w:szCs w:val="28"/>
                <w:lang w:eastAsia="ru-RU"/>
              </w:rPr>
              <w:t>развитие сети спортивных сооружений, доступной для различных категорий и групп населения</w:t>
            </w:r>
          </w:p>
        </w:tc>
      </w:tr>
    </w:tbl>
    <w:p w:rsidR="003D7D35" w:rsidRDefault="003D7D35">
      <w:pPr>
        <w:pStyle w:val="2"/>
        <w:rPr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Default="003D7D35">
      <w:pPr>
        <w:shd w:val="clear" w:color="auto" w:fill="FFFFFF"/>
        <w:spacing w:line="232" w:lineRule="auto"/>
        <w:jc w:val="center"/>
        <w:rPr>
          <w:kern w:val="1"/>
          <w:sz w:val="26"/>
          <w:szCs w:val="26"/>
        </w:rPr>
      </w:pPr>
    </w:p>
    <w:p w:rsidR="003D7D35" w:rsidRPr="00147446" w:rsidRDefault="003D7D35">
      <w:pPr>
        <w:shd w:val="clear" w:color="auto" w:fill="FFFFFF"/>
        <w:spacing w:line="232" w:lineRule="auto"/>
        <w:jc w:val="center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Приоритеты и цели муниципальной политики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 xml:space="preserve">в сфере развития физической культуры и спорта </w:t>
      </w:r>
      <w:r w:rsidRPr="00147446">
        <w:rPr>
          <w:kern w:val="1"/>
          <w:sz w:val="28"/>
          <w:szCs w:val="28"/>
        </w:rPr>
        <w:br/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Успешное развитие физической культуры и массового спорта имеет приоритетное значение для укрепления здоровья граждан и повышения качества их жизни и в связи с этим, является одним из ключевых факторов, обеспечивающих устойчивое социально-экономическое развитие государства.</w:t>
      </w:r>
    </w:p>
    <w:p w:rsidR="003D7D35" w:rsidRPr="00147446" w:rsidRDefault="003D7D35" w:rsidP="00200272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Реализация поставленных целей и задач способствует развитию человеческого потенциала, укреплению здоровья нации.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К числу приоритетных направлений развития физической культуры и спорта в целом относятся: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вовлечение граждан в регулярные занятия физической культурой </w:t>
      </w:r>
      <w:r w:rsidRPr="00147446">
        <w:rPr>
          <w:kern w:val="1"/>
          <w:sz w:val="28"/>
          <w:szCs w:val="28"/>
        </w:rPr>
        <w:br/>
        <w:t xml:space="preserve">и спортом, прежде всего детей и молодёжи; </w:t>
      </w:r>
    </w:p>
    <w:p w:rsidR="003D7D35" w:rsidRPr="00147446" w:rsidRDefault="003D7D35">
      <w:pPr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повышение доступности объектов спорта, в том числе для лиц </w:t>
      </w:r>
      <w:r w:rsidRPr="00147446">
        <w:rPr>
          <w:kern w:val="1"/>
          <w:sz w:val="28"/>
          <w:szCs w:val="28"/>
        </w:rPr>
        <w:br/>
        <w:t>с ограниченными возможностями здоровья и инвалидов.</w:t>
      </w:r>
    </w:p>
    <w:p w:rsidR="003D7D35" w:rsidRPr="00147446" w:rsidRDefault="003D7D35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Выполнение программы позволит обеспечить реализацию муниципальной политики </w:t>
      </w:r>
      <w:r w:rsidR="00827F19">
        <w:rPr>
          <w:sz w:val="28"/>
          <w:szCs w:val="28"/>
        </w:rPr>
        <w:t>Ивановского</w:t>
      </w:r>
      <w:r w:rsidR="00200272" w:rsidRPr="00147446">
        <w:rPr>
          <w:sz w:val="28"/>
          <w:szCs w:val="28"/>
        </w:rPr>
        <w:t xml:space="preserve"> сельского поселения</w:t>
      </w:r>
      <w:r w:rsidR="00CB3BA3">
        <w:rPr>
          <w:sz w:val="28"/>
          <w:szCs w:val="28"/>
        </w:rPr>
        <w:t xml:space="preserve"> </w:t>
      </w:r>
      <w:r w:rsidRPr="00147446">
        <w:rPr>
          <w:kern w:val="1"/>
          <w:sz w:val="28"/>
          <w:szCs w:val="28"/>
        </w:rPr>
        <w:t>в сфере физической культуры и спорта на долгосрочный период.</w:t>
      </w:r>
    </w:p>
    <w:p w:rsidR="00E13AB0" w:rsidRPr="00147446" w:rsidRDefault="00E13AB0">
      <w:pPr>
        <w:pStyle w:val="Default"/>
        <w:jc w:val="both"/>
        <w:rPr>
          <w:kern w:val="1"/>
          <w:sz w:val="28"/>
          <w:szCs w:val="28"/>
        </w:rPr>
      </w:pPr>
      <w:r w:rsidRPr="00147446">
        <w:rPr>
          <w:sz w:val="28"/>
          <w:szCs w:val="28"/>
        </w:rPr>
        <w:t>Для  оценки  хода  реализации  программы и характеристики  состояния  установленной  сферы  деятельности  предусмотрена система целевых показателей (индикаторов).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lastRenderedPageBreak/>
        <w:t xml:space="preserve">Сведения о показателях (индикаторах)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r w:rsidRPr="00147446">
        <w:rPr>
          <w:kern w:val="1"/>
          <w:sz w:val="28"/>
          <w:szCs w:val="28"/>
        </w:rPr>
        <w:t>: 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 xml:space="preserve">», подпрограмм муниципальной программы и их </w:t>
      </w:r>
      <w:proofErr w:type="gramStart"/>
      <w:r w:rsidRPr="00147446">
        <w:rPr>
          <w:kern w:val="1"/>
          <w:sz w:val="28"/>
          <w:szCs w:val="28"/>
        </w:rPr>
        <w:t>значениях</w:t>
      </w:r>
      <w:proofErr w:type="gramEnd"/>
      <w:r w:rsidRPr="00147446">
        <w:rPr>
          <w:kern w:val="1"/>
          <w:sz w:val="28"/>
          <w:szCs w:val="28"/>
        </w:rPr>
        <w:t xml:space="preserve"> приведены в приложении № 1.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  Сведения о методике расчёта показателей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2</w:t>
      </w:r>
      <w:r w:rsidRPr="00147446">
        <w:rPr>
          <w:kern w:val="1"/>
          <w:sz w:val="28"/>
          <w:szCs w:val="28"/>
        </w:rPr>
        <w:t xml:space="preserve">. 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 Перечень подпрограмм, основных мероприятий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</w:t>
      </w:r>
      <w:r w:rsidR="000E7297">
        <w:rPr>
          <w:color w:val="000000"/>
          <w:sz w:val="28"/>
          <w:szCs w:val="28"/>
        </w:rPr>
        <w:t xml:space="preserve">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 в приложении № </w:t>
      </w:r>
      <w:r w:rsidR="0085465E" w:rsidRPr="00147446">
        <w:rPr>
          <w:kern w:val="1"/>
          <w:sz w:val="28"/>
          <w:szCs w:val="28"/>
        </w:rPr>
        <w:t>3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kern w:val="1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местного бюджета на реализацию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B86CD0" w:rsidRPr="00147446">
        <w:rPr>
          <w:kern w:val="1"/>
          <w:sz w:val="28"/>
          <w:szCs w:val="28"/>
        </w:rPr>
        <w:t>«</w:t>
      </w:r>
      <w:r w:rsidR="00B86CD0" w:rsidRPr="00147446">
        <w:rPr>
          <w:sz w:val="28"/>
          <w:szCs w:val="28"/>
        </w:rPr>
        <w:t>Развитие физической культуры и спорта</w:t>
      </w:r>
      <w:r w:rsidR="00B86CD0" w:rsidRPr="00147446">
        <w:rPr>
          <w:kern w:val="1"/>
          <w:sz w:val="28"/>
          <w:szCs w:val="28"/>
        </w:rPr>
        <w:t>»</w:t>
      </w:r>
      <w:r w:rsidRPr="00147446">
        <w:rPr>
          <w:kern w:val="1"/>
          <w:sz w:val="28"/>
          <w:szCs w:val="28"/>
        </w:rPr>
        <w:t xml:space="preserve"> приведены в приложении № </w:t>
      </w:r>
      <w:r w:rsidR="0085465E" w:rsidRPr="00147446">
        <w:rPr>
          <w:kern w:val="1"/>
          <w:sz w:val="28"/>
          <w:szCs w:val="28"/>
        </w:rPr>
        <w:t>4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autoSpaceDE w:val="0"/>
        <w:jc w:val="both"/>
        <w:rPr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 xml:space="preserve">   Расходы на реализацию муниципальной программы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kern w:val="1"/>
          <w:sz w:val="28"/>
          <w:szCs w:val="28"/>
        </w:rPr>
        <w:t>«</w:t>
      </w:r>
      <w:r w:rsidR="00E13AB0" w:rsidRPr="00147446">
        <w:rPr>
          <w:sz w:val="28"/>
          <w:szCs w:val="28"/>
        </w:rPr>
        <w:t>Развитие физической культуры и спорта</w:t>
      </w:r>
      <w:r w:rsidRPr="00147446">
        <w:rPr>
          <w:kern w:val="1"/>
          <w:sz w:val="28"/>
          <w:szCs w:val="28"/>
        </w:rPr>
        <w:t xml:space="preserve">» приведены в приложении № </w:t>
      </w:r>
      <w:r w:rsidR="0085465E" w:rsidRPr="00147446">
        <w:rPr>
          <w:kern w:val="1"/>
          <w:sz w:val="28"/>
          <w:szCs w:val="28"/>
        </w:rPr>
        <w:t>5</w:t>
      </w:r>
      <w:r w:rsidRPr="00147446">
        <w:rPr>
          <w:kern w:val="1"/>
          <w:sz w:val="28"/>
          <w:szCs w:val="28"/>
        </w:rPr>
        <w:t>.</w:t>
      </w:r>
    </w:p>
    <w:p w:rsidR="003D7D35" w:rsidRPr="00147446" w:rsidRDefault="003D7D35">
      <w:p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147446" w:rsidRPr="00147446" w:rsidRDefault="003D7D35" w:rsidP="00147446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>недостаточное привлечение населения к регулярным занятиям физической культурой и спортом</w:t>
      </w:r>
    </w:p>
    <w:p w:rsidR="00792097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Cs/>
          <w:color w:val="000000"/>
          <w:sz w:val="28"/>
          <w:szCs w:val="28"/>
        </w:rPr>
      </w:pPr>
      <w:r w:rsidRPr="00147446">
        <w:rPr>
          <w:color w:val="000000"/>
          <w:sz w:val="28"/>
          <w:szCs w:val="28"/>
        </w:rPr>
        <w:t xml:space="preserve">  Данная программа способствует повысит</w:t>
      </w:r>
      <w:r w:rsidR="00871CA7" w:rsidRPr="00147446">
        <w:rPr>
          <w:color w:val="000000"/>
          <w:sz w:val="28"/>
          <w:szCs w:val="28"/>
        </w:rPr>
        <w:t>ь</w:t>
      </w:r>
      <w:r w:rsidRPr="00147446">
        <w:rPr>
          <w:color w:val="000000"/>
          <w:sz w:val="28"/>
          <w:szCs w:val="28"/>
        </w:rPr>
        <w:t xml:space="preserve"> доступность и качество спортивно-оздоровительных занятий, повысит </w:t>
      </w:r>
      <w:r w:rsidRPr="00147446">
        <w:rPr>
          <w:bCs/>
          <w:color w:val="000000"/>
          <w:sz w:val="28"/>
          <w:szCs w:val="28"/>
        </w:rPr>
        <w:t xml:space="preserve">степень вовлечения граждан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Pr="00147446">
        <w:rPr>
          <w:bCs/>
          <w:color w:val="000000"/>
          <w:sz w:val="28"/>
          <w:szCs w:val="28"/>
        </w:rPr>
        <w:t>различного возраста, состояния здоровья и социального положения в регулярные занятия физической культурой и спортом</w:t>
      </w:r>
      <w:r w:rsidR="00871CA7" w:rsidRPr="00147446">
        <w:rPr>
          <w:bCs/>
          <w:color w:val="000000"/>
          <w:sz w:val="28"/>
          <w:szCs w:val="28"/>
        </w:rPr>
        <w:t>,</w:t>
      </w:r>
      <w:r w:rsidRPr="00147446">
        <w:rPr>
          <w:bCs/>
          <w:color w:val="000000"/>
          <w:sz w:val="28"/>
          <w:szCs w:val="28"/>
        </w:rPr>
        <w:t xml:space="preserve"> приобщение их к здоровому образу жизни</w:t>
      </w:r>
      <w:r w:rsidR="00047FE9" w:rsidRPr="00147446">
        <w:rPr>
          <w:bCs/>
          <w:color w:val="000000"/>
          <w:sz w:val="28"/>
          <w:szCs w:val="28"/>
        </w:rPr>
        <w:t>. Увеличить</w:t>
      </w:r>
      <w:r w:rsidR="00047FE9" w:rsidRPr="00147446">
        <w:rPr>
          <w:sz w:val="28"/>
          <w:szCs w:val="28"/>
        </w:rPr>
        <w:t xml:space="preserve"> проведение физкультурно-спортивных мероприятий среди учащихся с целью формирования сборных команд </w:t>
      </w:r>
      <w:r w:rsidR="00827F19">
        <w:rPr>
          <w:color w:val="000000"/>
          <w:sz w:val="28"/>
          <w:szCs w:val="28"/>
        </w:rPr>
        <w:t>Ивановского</w:t>
      </w:r>
      <w:r w:rsidR="00200272" w:rsidRPr="00147446">
        <w:rPr>
          <w:color w:val="000000"/>
          <w:sz w:val="28"/>
          <w:szCs w:val="28"/>
        </w:rPr>
        <w:t xml:space="preserve"> сельского поселения </w:t>
      </w:r>
      <w:r w:rsidR="00047FE9" w:rsidRPr="00147446">
        <w:rPr>
          <w:sz w:val="28"/>
          <w:szCs w:val="28"/>
        </w:rPr>
        <w:t xml:space="preserve">для участия в </w:t>
      </w:r>
      <w:r w:rsidR="00200272" w:rsidRPr="00147446">
        <w:rPr>
          <w:sz w:val="28"/>
          <w:szCs w:val="28"/>
        </w:rPr>
        <w:t>районных</w:t>
      </w:r>
      <w:r w:rsidR="00047FE9" w:rsidRPr="00147446">
        <w:rPr>
          <w:sz w:val="28"/>
          <w:szCs w:val="28"/>
        </w:rPr>
        <w:t xml:space="preserve"> соревнованиях</w:t>
      </w:r>
      <w:r w:rsidRPr="00147446">
        <w:rPr>
          <w:bCs/>
          <w:color w:val="000000"/>
          <w:sz w:val="28"/>
          <w:szCs w:val="28"/>
        </w:rPr>
        <w:t xml:space="preserve">.                      </w:t>
      </w:r>
    </w:p>
    <w:p w:rsidR="003D7D35" w:rsidRPr="00147446" w:rsidRDefault="003D7D35">
      <w:pPr>
        <w:pStyle w:val="af2"/>
        <w:shd w:val="clear" w:color="auto" w:fill="FFFFFF"/>
        <w:spacing w:before="11" w:after="0" w:line="102" w:lineRule="atLeast"/>
        <w:ind w:right="85"/>
        <w:jc w:val="both"/>
        <w:rPr>
          <w:b/>
          <w:i/>
          <w:color w:val="000000"/>
          <w:sz w:val="28"/>
          <w:szCs w:val="28"/>
        </w:rPr>
      </w:pPr>
      <w:r w:rsidRPr="00147446">
        <w:rPr>
          <w:kern w:val="1"/>
          <w:sz w:val="28"/>
          <w:szCs w:val="28"/>
        </w:rPr>
        <w:t>Для развития игровых видов спорта необходимо обратить внимание на состояние детско-юношеского спорта, который обеспечивает массовость занятий игровыми видами спорта среди детей и молодежи.</w:t>
      </w:r>
      <w:r w:rsidRPr="00147446">
        <w:rPr>
          <w:color w:val="000000"/>
          <w:sz w:val="28"/>
          <w:szCs w:val="28"/>
        </w:rPr>
        <w:t xml:space="preserve"> Системные меры, включенные в программу, состоят в популяризации занятий спортом для всех категорий населения </w:t>
      </w:r>
      <w:r w:rsidR="00200272" w:rsidRPr="00147446">
        <w:rPr>
          <w:color w:val="000000"/>
          <w:sz w:val="28"/>
          <w:szCs w:val="28"/>
        </w:rPr>
        <w:t>поселения</w:t>
      </w:r>
      <w:r w:rsidRPr="00147446">
        <w:rPr>
          <w:color w:val="000000"/>
          <w:sz w:val="28"/>
          <w:szCs w:val="28"/>
        </w:rPr>
        <w:t>, создание условий для занятий физической культурой и спортом.</w:t>
      </w:r>
    </w:p>
    <w:p w:rsidR="003D7D35" w:rsidRDefault="003D7D35">
      <w:pPr>
        <w:shd w:val="clear" w:color="auto" w:fill="FFFFFF"/>
        <w:ind w:firstLine="709"/>
        <w:jc w:val="center"/>
        <w:rPr>
          <w:b/>
          <w:i/>
          <w:color w:val="000000"/>
          <w:sz w:val="26"/>
          <w:szCs w:val="26"/>
        </w:rPr>
      </w:pPr>
    </w:p>
    <w:p w:rsidR="003D7D35" w:rsidRDefault="003D7D35">
      <w:pPr>
        <w:shd w:val="clear" w:color="auto" w:fill="FFFFFF"/>
        <w:jc w:val="both"/>
        <w:rPr>
          <w:sz w:val="26"/>
          <w:szCs w:val="26"/>
        </w:rPr>
        <w:sectPr w:rsidR="003D7D35">
          <w:footerReference w:type="default" r:id="rId9"/>
          <w:pgSz w:w="11906" w:h="16838"/>
          <w:pgMar w:top="567" w:right="567" w:bottom="1134" w:left="1134" w:header="720" w:footer="709" w:gutter="0"/>
          <w:cols w:space="720"/>
          <w:docGrid w:linePitch="600" w:charSpace="40960"/>
        </w:sect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Таблица 1</w:t>
      </w:r>
    </w:p>
    <w:p w:rsidR="003D7D35" w:rsidRDefault="003D7D35">
      <w:pPr>
        <w:widowControl w:val="0"/>
        <w:tabs>
          <w:tab w:val="left" w:pos="9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                                                                                   </w:t>
      </w:r>
    </w:p>
    <w:p w:rsidR="003D7D35" w:rsidRDefault="003D7D35">
      <w:pPr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о показателях 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спорта», подпрограмм муниципальной программы и их значениях</w:t>
      </w:r>
    </w:p>
    <w:p w:rsidR="003D7D35" w:rsidRDefault="003D7D35">
      <w:pPr>
        <w:jc w:val="center"/>
        <w:rPr>
          <w:sz w:val="26"/>
          <w:szCs w:val="26"/>
        </w:rPr>
      </w:pPr>
    </w:p>
    <w:tbl>
      <w:tblPr>
        <w:tblW w:w="14688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566"/>
        <w:gridCol w:w="6"/>
        <w:gridCol w:w="137"/>
        <w:gridCol w:w="708"/>
        <w:gridCol w:w="709"/>
        <w:gridCol w:w="735"/>
        <w:gridCol w:w="773"/>
        <w:gridCol w:w="49"/>
        <w:gridCol w:w="992"/>
        <w:gridCol w:w="709"/>
        <w:gridCol w:w="709"/>
        <w:gridCol w:w="708"/>
        <w:gridCol w:w="709"/>
        <w:gridCol w:w="709"/>
        <w:gridCol w:w="709"/>
        <w:gridCol w:w="708"/>
        <w:gridCol w:w="690"/>
        <w:gridCol w:w="19"/>
        <w:gridCol w:w="709"/>
        <w:gridCol w:w="709"/>
        <w:gridCol w:w="708"/>
        <w:gridCol w:w="709"/>
        <w:gridCol w:w="709"/>
        <w:gridCol w:w="26"/>
        <w:gridCol w:w="773"/>
      </w:tblGrid>
      <w:tr w:rsidR="006E3DA4" w:rsidTr="006E3DA4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1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6E3DA4" w:rsidTr="006E3DA4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Default="006C22EA">
            <w:pPr>
              <w:jc w:val="center"/>
            </w:pPr>
            <w:r>
              <w:t>17</w:t>
            </w:r>
          </w:p>
        </w:tc>
      </w:tr>
      <w:tr w:rsidR="006E3DA4" w:rsidTr="006E3DA4">
        <w:trPr>
          <w:gridAfter w:val="18"/>
          <w:wAfter w:w="11054" w:type="dxa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E3DA4" w:rsidTr="006E3DA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 w:rsidP="00EF0BCB">
            <w:pPr>
              <w:jc w:val="both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Показатель 1. Доля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49,4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52,2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56,3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58,5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59,5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60,0</w:t>
            </w:r>
          </w:p>
        </w:tc>
      </w:tr>
      <w:tr w:rsidR="00902557" w:rsidTr="00FD3636">
        <w:tc>
          <w:tcPr>
            <w:tcW w:w="1468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557" w:rsidRDefault="00902557" w:rsidP="00902557">
            <w:pPr>
              <w:pStyle w:val="2"/>
              <w:ind w:left="708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1 «</w:t>
            </w:r>
            <w:r w:rsidR="00252227">
              <w:rPr>
                <w:color w:val="000000"/>
                <w:sz w:val="26"/>
                <w:szCs w:val="26"/>
              </w:rPr>
              <w:t>Физкультура</w:t>
            </w:r>
            <w:r>
              <w:rPr>
                <w:color w:val="000000"/>
                <w:sz w:val="26"/>
                <w:szCs w:val="26"/>
              </w:rPr>
              <w:t xml:space="preserve"> и  спорт»</w:t>
            </w:r>
          </w:p>
          <w:p w:rsidR="00902557" w:rsidRPr="00C1770D" w:rsidRDefault="00902557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6E3DA4" w:rsidTr="006E3DA4"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902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Показатель 1.1 Доля учащихся общеобразовательных учреждений, систематически занимающихся физической культурой и спортом от общей численности учащихся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Default="006E3DA4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78,0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85,2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85,3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85,5</w:t>
            </w:r>
          </w:p>
          <w:p w:rsidR="006E3DA4" w:rsidRPr="00C1770D" w:rsidRDefault="006E3DA4">
            <w:pPr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C1770D">
              <w:rPr>
                <w:kern w:val="1"/>
                <w:sz w:val="24"/>
                <w:szCs w:val="24"/>
              </w:rPr>
              <w:t>89,5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A4" w:rsidRPr="00C1770D" w:rsidRDefault="006E3DA4">
            <w:pPr>
              <w:tabs>
                <w:tab w:val="left" w:pos="10915"/>
              </w:tabs>
              <w:autoSpaceDE w:val="0"/>
              <w:spacing w:line="228" w:lineRule="auto"/>
              <w:jc w:val="center"/>
            </w:pPr>
            <w:r w:rsidRPr="00C1770D">
              <w:rPr>
                <w:kern w:val="1"/>
                <w:sz w:val="24"/>
                <w:szCs w:val="24"/>
              </w:rPr>
              <w:t>90,0</w:t>
            </w:r>
          </w:p>
        </w:tc>
      </w:tr>
    </w:tbl>
    <w:p w:rsidR="003D7D35" w:rsidRDefault="003D7D35">
      <w:pPr>
        <w:ind w:left="11328"/>
        <w:rPr>
          <w:sz w:val="26"/>
          <w:szCs w:val="26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82040E" w:rsidRDefault="0082040E">
      <w:pPr>
        <w:shd w:val="clear" w:color="auto" w:fill="FFFFFF"/>
        <w:spacing w:before="274" w:line="100" w:lineRule="atLeast"/>
        <w:ind w:right="19"/>
        <w:jc w:val="right"/>
        <w:rPr>
          <w:bCs/>
          <w:color w:val="000000"/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2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Таблица </w:t>
      </w:r>
      <w:r w:rsidR="0085465E">
        <w:rPr>
          <w:kern w:val="1"/>
          <w:sz w:val="24"/>
          <w:szCs w:val="24"/>
        </w:rPr>
        <w:t>2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Сведения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о методике расчета показателей (индикаторов) 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«Развитие физической культуры и спорта»</w:t>
      </w:r>
    </w:p>
    <w:p w:rsidR="003D7D35" w:rsidRDefault="003D7D35">
      <w:pPr>
        <w:jc w:val="center"/>
        <w:rPr>
          <w:kern w:val="1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693"/>
        <w:gridCol w:w="4969"/>
        <w:gridCol w:w="4688"/>
      </w:tblGrid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(формула) и </w:t>
            </w:r>
          </w:p>
          <w:p w:rsidR="003D7D35" w:rsidRDefault="003D7D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(используемые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 формуле)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 w:rsidP="00222E4F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Показатель 1. </w:t>
            </w:r>
            <w:r>
              <w:rPr>
                <w:spacing w:val="-6"/>
                <w:sz w:val="24"/>
                <w:szCs w:val="24"/>
              </w:rPr>
              <w:t xml:space="preserve">Доля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pacing w:val="-6"/>
                <w:sz w:val="24"/>
                <w:szCs w:val="24"/>
              </w:rPr>
              <w:t>, систематически занимающихся</w:t>
            </w:r>
            <w:r>
              <w:rPr>
                <w:sz w:val="24"/>
                <w:szCs w:val="24"/>
              </w:rPr>
              <w:t xml:space="preserve"> физической культурой и спортом, от общей численности населения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Д=</w:t>
            </w:r>
            <w:proofErr w:type="spellStart"/>
            <w:r>
              <w:rPr>
                <w:kern w:val="1"/>
                <w:sz w:val="24"/>
                <w:szCs w:val="24"/>
              </w:rPr>
              <w:t>Чзан</w:t>
            </w:r>
            <w:proofErr w:type="spellEnd"/>
            <w:r>
              <w:rPr>
                <w:kern w:val="1"/>
                <w:sz w:val="24"/>
                <w:szCs w:val="24"/>
              </w:rPr>
              <w:t>/</w:t>
            </w:r>
            <w:proofErr w:type="spellStart"/>
            <w:r>
              <w:rPr>
                <w:kern w:val="1"/>
                <w:sz w:val="24"/>
                <w:szCs w:val="24"/>
              </w:rPr>
              <w:t>Чнас</w:t>
            </w:r>
            <w:proofErr w:type="spellEnd"/>
            <w:r>
              <w:rPr>
                <w:kern w:val="1"/>
                <w:sz w:val="24"/>
                <w:szCs w:val="24"/>
              </w:rPr>
              <w:t>*100%</w:t>
            </w: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</w:p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Д – доля граждан, систематически занимающихся физической культурой и спортом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>
              <w:rPr>
                <w:kern w:val="1"/>
                <w:sz w:val="24"/>
                <w:szCs w:val="24"/>
              </w:rPr>
              <w:t>Чзан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 – численность граждан, систематически занимающихся физической культурой и спортом</w:t>
            </w:r>
          </w:p>
          <w:p w:rsidR="003D7D35" w:rsidRDefault="003D7D35" w:rsidP="006B7734">
            <w:pPr>
              <w:jc w:val="both"/>
            </w:pPr>
            <w:proofErr w:type="spellStart"/>
            <w:r>
              <w:rPr>
                <w:kern w:val="1"/>
                <w:sz w:val="24"/>
                <w:szCs w:val="24"/>
              </w:rPr>
              <w:t>Чнас</w:t>
            </w:r>
            <w:proofErr w:type="spellEnd"/>
            <w:r>
              <w:rPr>
                <w:kern w:val="1"/>
                <w:sz w:val="24"/>
                <w:szCs w:val="24"/>
              </w:rPr>
              <w:t xml:space="preserve"> – численность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kern w:val="1"/>
                <w:sz w:val="24"/>
                <w:szCs w:val="24"/>
              </w:rPr>
              <w:t xml:space="preserve"> за отчетный год</w:t>
            </w:r>
          </w:p>
        </w:tc>
      </w:tr>
      <w:tr w:rsidR="003D7D3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 xml:space="preserve">Показатель 3. </w:t>
            </w:r>
            <w:r w:rsidRPr="00147446">
              <w:rPr>
                <w:sz w:val="24"/>
                <w:szCs w:val="24"/>
              </w:rPr>
              <w:t xml:space="preserve">Доля учащихся общеобразовательных учреждений, систематически занимающихся физической культурой и спортом от общей численности учащихся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r w:rsidRPr="00147446">
              <w:rPr>
                <w:kern w:val="1"/>
                <w:sz w:val="24"/>
                <w:szCs w:val="24"/>
              </w:rPr>
              <w:t>процент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Дуч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=</w:t>
            </w:r>
            <w:proofErr w:type="spellStart"/>
            <w:r w:rsidRPr="00147446">
              <w:rPr>
                <w:kern w:val="1"/>
                <w:sz w:val="24"/>
                <w:szCs w:val="24"/>
              </w:rPr>
              <w:t>Чзан</w:t>
            </w:r>
            <w:proofErr w:type="gramStart"/>
            <w:r w:rsidRPr="00147446">
              <w:rPr>
                <w:kern w:val="1"/>
                <w:sz w:val="24"/>
                <w:szCs w:val="24"/>
              </w:rPr>
              <w:t>.у</w:t>
            </w:r>
            <w:proofErr w:type="gramEnd"/>
            <w:r w:rsidRPr="00147446">
              <w:rPr>
                <w:kern w:val="1"/>
                <w:sz w:val="24"/>
                <w:szCs w:val="24"/>
              </w:rPr>
              <w:t>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/</w:t>
            </w:r>
            <w:proofErr w:type="spellStart"/>
            <w:r w:rsidRPr="00147446">
              <w:rPr>
                <w:kern w:val="1"/>
                <w:sz w:val="24"/>
                <w:szCs w:val="24"/>
              </w:rPr>
              <w:t>Чуч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*100%</w:t>
            </w:r>
          </w:p>
          <w:p w:rsidR="003D7D35" w:rsidRPr="00147446" w:rsidRDefault="003D7D35">
            <w:pPr>
              <w:jc w:val="center"/>
              <w:rPr>
                <w:kern w:val="1"/>
                <w:sz w:val="24"/>
                <w:szCs w:val="24"/>
              </w:rPr>
            </w:pPr>
          </w:p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Дуч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 xml:space="preserve"> - Доля учащихся общеобразовательных учреждений, занимающихся физической культурой и спортом от общего числа учащихся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Pr="00147446" w:rsidRDefault="003D7D35">
            <w:pPr>
              <w:jc w:val="both"/>
              <w:rPr>
                <w:kern w:val="1"/>
                <w:sz w:val="24"/>
                <w:szCs w:val="24"/>
              </w:rPr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Чзан.уч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>. – численность учащихся общеобразовательных учреждений, занимающихся физической культурой и спортом</w:t>
            </w:r>
          </w:p>
          <w:p w:rsidR="003D7D35" w:rsidRPr="00147446" w:rsidRDefault="003D7D35">
            <w:pPr>
              <w:jc w:val="both"/>
            </w:pPr>
            <w:proofErr w:type="spellStart"/>
            <w:r w:rsidRPr="00147446">
              <w:rPr>
                <w:kern w:val="1"/>
                <w:sz w:val="24"/>
                <w:szCs w:val="24"/>
              </w:rPr>
              <w:t>Чуч</w:t>
            </w:r>
            <w:proofErr w:type="spellEnd"/>
            <w:r w:rsidRPr="00147446">
              <w:rPr>
                <w:kern w:val="1"/>
                <w:sz w:val="24"/>
                <w:szCs w:val="24"/>
              </w:rPr>
              <w:t xml:space="preserve"> – общая численность учащихся общеобразовательных учреждений</w:t>
            </w:r>
          </w:p>
        </w:tc>
      </w:tr>
    </w:tbl>
    <w:p w:rsidR="003D7D35" w:rsidRDefault="003D7D35">
      <w:pPr>
        <w:jc w:val="center"/>
        <w:rPr>
          <w:kern w:val="1"/>
          <w:sz w:val="24"/>
          <w:szCs w:val="24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6"/>
          <w:szCs w:val="26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147446" w:rsidRDefault="00147446">
      <w:pPr>
        <w:ind w:left="11328"/>
        <w:jc w:val="right"/>
        <w:rPr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85465E">
        <w:rPr>
          <w:sz w:val="24"/>
          <w:szCs w:val="24"/>
        </w:rPr>
        <w:t>3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pStyle w:val="af0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3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подпрограмм, основных мероприятий, приоритетных основных мероприятий </w:t>
      </w:r>
    </w:p>
    <w:p w:rsidR="003D7D35" w:rsidRDefault="003D7D35">
      <w:pPr>
        <w:widowControl w:val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муниципальной программы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«Развитие физической культуры и спорта»</w:t>
      </w:r>
    </w:p>
    <w:p w:rsidR="003D7D35" w:rsidRDefault="003D7D35">
      <w:pPr>
        <w:pStyle w:val="af0"/>
        <w:ind w:firstLine="708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3673"/>
        <w:gridCol w:w="11"/>
        <w:gridCol w:w="2119"/>
        <w:gridCol w:w="7"/>
        <w:gridCol w:w="1134"/>
        <w:gridCol w:w="998"/>
        <w:gridCol w:w="136"/>
        <w:gridCol w:w="6"/>
        <w:gridCol w:w="2969"/>
        <w:gridCol w:w="2268"/>
        <w:gridCol w:w="1291"/>
      </w:tblGrid>
      <w:tr w:rsidR="003D7D35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подпрограммы основного мероприятия, приоритетного основного мероприятия программы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 реализации основного мероприятия, приоритетного основного мероприятия программы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3D7D35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  <w:tr w:rsidR="003D7D3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 w:rsidP="00252227">
            <w:pPr>
              <w:pStyle w:val="af0"/>
              <w:jc w:val="center"/>
            </w:pPr>
            <w:r>
              <w:rPr>
                <w:sz w:val="24"/>
                <w:szCs w:val="24"/>
              </w:rPr>
              <w:t>Подпрограмма 1 «</w:t>
            </w:r>
            <w:r w:rsidR="00252227">
              <w:rPr>
                <w:color w:val="000000"/>
                <w:sz w:val="24"/>
                <w:szCs w:val="24"/>
              </w:rPr>
              <w:t>Физкультура и спорт</w:t>
            </w:r>
            <w:r>
              <w:rPr>
                <w:sz w:val="24"/>
                <w:szCs w:val="24"/>
              </w:rPr>
              <w:t>»</w:t>
            </w:r>
          </w:p>
        </w:tc>
      </w:tr>
      <w:tr w:rsidR="003D7D35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snapToGrid w:val="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146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1 </w:t>
            </w:r>
          </w:p>
          <w:p w:rsidR="00900139" w:rsidRDefault="00900139" w:rsidP="00900139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привлечение к занятиям физической культурой и массовым спортом максимального количества граждан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6"/>
                <w:szCs w:val="26"/>
              </w:rPr>
              <w:t>, пропаганда здорового образа жизни</w:t>
            </w:r>
          </w:p>
          <w:p w:rsidR="003D7D35" w:rsidRDefault="003D7D35">
            <w:pPr>
              <w:pStyle w:val="af0"/>
              <w:jc w:val="center"/>
            </w:pPr>
          </w:p>
        </w:tc>
      </w:tr>
      <w:tr w:rsidR="00FF78A1">
        <w:trPr>
          <w:trHeight w:val="1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1.1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. Физическое воспитание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 w:rsidR="00FB59E2">
              <w:rPr>
                <w:sz w:val="24"/>
                <w:szCs w:val="24"/>
              </w:rPr>
              <w:t xml:space="preserve"> </w:t>
            </w: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и обеспечение организации </w:t>
            </w:r>
          </w:p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и проведения физкультурных и массовых спортивных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B560B1" w:rsidP="00B56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27F19">
              <w:rPr>
                <w:sz w:val="24"/>
                <w:szCs w:val="24"/>
              </w:rPr>
              <w:t>Ивановского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2019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Default="00FF78A1" w:rsidP="00FF78A1">
            <w:pPr>
              <w:pStyle w:val="af0"/>
              <w:jc w:val="both"/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2030</w:t>
            </w:r>
          </w:p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совершенствование системы физического воспитания;</w:t>
            </w:r>
          </w:p>
          <w:p w:rsidR="00FF78A1" w:rsidRPr="00FF78A1" w:rsidRDefault="00FF78A1" w:rsidP="00FF78A1">
            <w:pPr>
              <w:shd w:val="clear" w:color="auto" w:fill="FFFFFF"/>
              <w:suppressAutoHyphens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 xml:space="preserve">рост числа </w:t>
            </w:r>
            <w:proofErr w:type="gramStart"/>
            <w:r w:rsidRPr="00FF78A1">
              <w:rPr>
                <w:kern w:val="2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FF78A1">
              <w:rPr>
                <w:kern w:val="2"/>
                <w:sz w:val="24"/>
                <w:szCs w:val="24"/>
                <w:lang w:eastAsia="en-US"/>
              </w:rPr>
              <w:t xml:space="preserve"> физической культурой и спортом;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  <w:r w:rsidRPr="00FF78A1">
              <w:rPr>
                <w:kern w:val="2"/>
                <w:sz w:val="24"/>
                <w:szCs w:val="24"/>
                <w:lang w:eastAsia="en-US"/>
              </w:rPr>
              <w:t>рост количества участников массовых спортивных и физкультурных мероприятий</w:t>
            </w:r>
          </w:p>
          <w:p w:rsidR="00FF78A1" w:rsidRDefault="00FF78A1" w:rsidP="00FF78A1">
            <w:pPr>
              <w:jc w:val="both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  <w:p w:rsidR="00FF78A1" w:rsidRDefault="00FF78A1" w:rsidP="00FF78A1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8A1" w:rsidRPr="00B363D4" w:rsidRDefault="00FF78A1" w:rsidP="00FF78A1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замедление темпов роста доли населения </w:t>
            </w:r>
            <w:r w:rsidR="00827F19">
              <w:rPr>
                <w:sz w:val="24"/>
                <w:szCs w:val="24"/>
              </w:rPr>
              <w:t>Ивановского</w:t>
            </w:r>
            <w:r w:rsidR="00B86CD0">
              <w:rPr>
                <w:sz w:val="24"/>
                <w:szCs w:val="24"/>
              </w:rPr>
              <w:t xml:space="preserve"> сельского поселения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t>, систематически занимающегося физической культурой и спортом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8A1" w:rsidRDefault="00FF78A1" w:rsidP="006A183A">
            <w:pPr>
              <w:pStyle w:val="af0"/>
              <w:jc w:val="both"/>
            </w:pPr>
            <w:r>
              <w:rPr>
                <w:sz w:val="24"/>
                <w:szCs w:val="24"/>
              </w:rPr>
              <w:t>1, 1.1</w:t>
            </w:r>
          </w:p>
        </w:tc>
      </w:tr>
    </w:tbl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2F3993" w:rsidRDefault="002F3993">
      <w:pPr>
        <w:pStyle w:val="af0"/>
        <w:ind w:firstLine="708"/>
        <w:jc w:val="center"/>
        <w:rPr>
          <w:b/>
          <w:sz w:val="24"/>
          <w:szCs w:val="24"/>
        </w:rPr>
      </w:pPr>
    </w:p>
    <w:p w:rsidR="003D7D35" w:rsidRDefault="003D7D35">
      <w:pPr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85465E">
        <w:rPr>
          <w:sz w:val="24"/>
          <w:szCs w:val="24"/>
        </w:rPr>
        <w:t>4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ind w:left="113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Таблица </w:t>
      </w:r>
      <w:r w:rsidR="0085465E">
        <w:rPr>
          <w:sz w:val="24"/>
          <w:szCs w:val="24"/>
        </w:rPr>
        <w:t>4</w:t>
      </w:r>
    </w:p>
    <w:p w:rsidR="003D7D35" w:rsidRDefault="003D7D3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</w:t>
      </w:r>
    </w:p>
    <w:p w:rsidR="003D7D35" w:rsidRDefault="003D7D35">
      <w:pPr>
        <w:widowControl w:val="0"/>
        <w:jc w:val="center"/>
        <w:rPr>
          <w:sz w:val="22"/>
          <w:szCs w:val="22"/>
        </w:rPr>
      </w:pPr>
      <w:r>
        <w:rPr>
          <w:sz w:val="24"/>
          <w:szCs w:val="24"/>
        </w:rPr>
        <w:t>бюджета</w:t>
      </w:r>
      <w:r w:rsidR="00CB3BA3">
        <w:rPr>
          <w:sz w:val="24"/>
          <w:szCs w:val="24"/>
        </w:rPr>
        <w:t xml:space="preserve">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</w:t>
      </w:r>
      <w:r w:rsidR="00CB3BA3">
        <w:rPr>
          <w:sz w:val="24"/>
          <w:szCs w:val="24"/>
        </w:rPr>
        <w:t xml:space="preserve"> </w:t>
      </w:r>
      <w:proofErr w:type="spellStart"/>
      <w:r w:rsidR="002F3993">
        <w:rPr>
          <w:sz w:val="24"/>
          <w:szCs w:val="24"/>
        </w:rPr>
        <w:t>Сальского</w:t>
      </w:r>
      <w:proofErr w:type="spellEnd"/>
      <w:r>
        <w:rPr>
          <w:sz w:val="24"/>
          <w:szCs w:val="24"/>
        </w:rPr>
        <w:t xml:space="preserve"> района на реализацию муниципальной программы                                                                                                                   </w:t>
      </w:r>
      <w:r w:rsidR="00827F19">
        <w:rPr>
          <w:sz w:val="24"/>
          <w:szCs w:val="24"/>
        </w:rPr>
        <w:t>Ивановского</w:t>
      </w:r>
      <w:r w:rsidR="00B86CD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widowControl w:val="0"/>
        <w:jc w:val="center"/>
        <w:rPr>
          <w:sz w:val="22"/>
          <w:szCs w:val="22"/>
        </w:rPr>
      </w:pPr>
    </w:p>
    <w:tbl>
      <w:tblPr>
        <w:tblW w:w="16028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1702"/>
        <w:gridCol w:w="1559"/>
        <w:gridCol w:w="709"/>
        <w:gridCol w:w="708"/>
        <w:gridCol w:w="1276"/>
        <w:gridCol w:w="567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</w:tblGrid>
      <w:tr w:rsidR="003D7D35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 наименование      </w:t>
            </w:r>
            <w:r>
              <w:rPr>
                <w:rFonts w:ascii="Times New Roman" w:hAnsi="Times New Roman" w:cs="Times New Roman"/>
              </w:rPr>
              <w:br/>
              <w:t xml:space="preserve"> подпрограммы,</w:t>
            </w:r>
            <w:r>
              <w:rPr>
                <w:rFonts w:ascii="Times New Roman" w:hAnsi="Times New Roman" w:cs="Times New Roman"/>
              </w:rPr>
              <w:br/>
              <w:t>основного мероприятия,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приоритетногоосновного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Ответственный  </w:t>
            </w:r>
            <w:r>
              <w:br/>
              <w:t xml:space="preserve">исполнитель,   </w:t>
            </w:r>
            <w:r>
              <w:br/>
              <w:t xml:space="preserve">соисполнители,  </w:t>
            </w:r>
            <w:r>
              <w:br/>
              <w:t xml:space="preserve"> участники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 xml:space="preserve">Код бюджетной   </w:t>
            </w:r>
            <w:r>
              <w:br/>
              <w:t xml:space="preserve">   классификации расходов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Объём расходов всего (тыс. руб.)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t>в том числе по годам реализации муниципальной программы</w:t>
            </w:r>
          </w:p>
        </w:tc>
      </w:tr>
      <w:tr w:rsidR="003D7D35" w:rsidTr="00B86CD0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2029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2030</w:t>
            </w:r>
          </w:p>
        </w:tc>
      </w:tr>
      <w:tr w:rsidR="00B86CD0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 w:rsidP="00B86CD0">
            <w:pPr>
              <w:widowControl w:val="0"/>
              <w:jc w:val="center"/>
              <w:rPr>
                <w:kern w:val="1"/>
              </w:rPr>
            </w:pPr>
            <w:r>
              <w:t xml:space="preserve">Муниципальная программа </w:t>
            </w:r>
            <w:r w:rsidR="00827F19">
              <w:t>Ивановского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E3934" w:rsidP="00731FA3">
            <w:pPr>
              <w:widowControl w:val="0"/>
              <w:jc w:val="center"/>
            </w:pPr>
            <w:r>
              <w:t>2</w:t>
            </w:r>
            <w:r w:rsidR="00731FA3">
              <w:t>159,7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E3934" w:rsidP="00731FA3">
            <w:r>
              <w:t>2</w:t>
            </w:r>
            <w:r w:rsidR="00670279">
              <w:t>1</w:t>
            </w:r>
            <w:r w:rsidR="00731FA3">
              <w:t>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>
            <w:r>
              <w:t>0</w:t>
            </w:r>
            <w:r w:rsidR="00B86CD0" w:rsidRPr="00224653">
              <w:t>,0</w:t>
            </w:r>
          </w:p>
        </w:tc>
      </w:tr>
      <w:tr w:rsidR="00B86CD0" w:rsidTr="00B86CD0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 w:rsidP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 xml:space="preserve">Администрация </w:t>
            </w:r>
            <w:r w:rsidR="00827F19">
              <w:rPr>
                <w:rFonts w:ascii="Times New Roman" w:hAnsi="Times New Roman" w:cs="Times New Roman"/>
                <w:kern w:val="1"/>
              </w:rPr>
              <w:t>Ивановского</w:t>
            </w:r>
            <w:r>
              <w:rPr>
                <w:rFonts w:ascii="Times New Roman" w:hAnsi="Times New Roman" w:cs="Times New Roman"/>
                <w:kern w:val="1"/>
              </w:rPr>
              <w:t xml:space="preserve"> сельского поселения</w:t>
            </w:r>
            <w:r w:rsidR="00B86CD0">
              <w:rPr>
                <w:rFonts w:ascii="Times New Roman" w:hAnsi="Times New Roman" w:cs="Times New Roman"/>
                <w:kern w:val="1"/>
              </w:rPr>
              <w:t xml:space="preserve">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6A183A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E3934" w:rsidP="00731FA3">
            <w:pPr>
              <w:widowControl w:val="0"/>
              <w:jc w:val="center"/>
            </w:pPr>
            <w:r>
              <w:t>2</w:t>
            </w:r>
            <w:r w:rsidR="00670279">
              <w:t>1</w:t>
            </w:r>
            <w:r w:rsidR="00731FA3">
              <w:t>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0E3934" w:rsidP="00731FA3">
            <w:r>
              <w:t>2</w:t>
            </w:r>
            <w:r w:rsidR="00670279">
              <w:t>1</w:t>
            </w:r>
            <w:r w:rsidR="00731FA3">
              <w:t>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D732EE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732EE" w:rsidP="00B560B1">
            <w:r>
              <w:t>0</w:t>
            </w:r>
            <w:r w:rsidR="00B86CD0" w:rsidRPr="00224653">
              <w:t>,0</w:t>
            </w:r>
          </w:p>
        </w:tc>
      </w:tr>
      <w:tr w:rsidR="006449B7" w:rsidTr="000E0B69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449B7" w:rsidRDefault="006449B7" w:rsidP="00252227">
            <w:pPr>
              <w:widowControl w:val="0"/>
              <w:jc w:val="center"/>
              <w:rPr>
                <w:kern w:val="1"/>
              </w:rPr>
            </w:pPr>
            <w:r>
              <w:t>Подпрограмма 1 «</w:t>
            </w:r>
            <w:r>
              <w:rPr>
                <w:color w:val="000000"/>
              </w:rPr>
              <w:t>Физкультура и спорт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6A183A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731FA3">
            <w:pPr>
              <w:widowControl w:val="0"/>
              <w:jc w:val="center"/>
            </w:pPr>
            <w:r>
              <w:t>2</w:t>
            </w:r>
            <w:r w:rsidR="00670279">
              <w:t>1</w:t>
            </w:r>
            <w:r w:rsidR="00731FA3">
              <w:t>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731FA3">
            <w:r>
              <w:t>2</w:t>
            </w:r>
            <w:r w:rsidR="00670279">
              <w:t>1</w:t>
            </w:r>
            <w:r w:rsidR="00731FA3">
              <w:t>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</w:tr>
      <w:tr w:rsidR="006449B7" w:rsidTr="000E0B69"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 w:rsidP="00252227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</w:t>
            </w:r>
            <w:r w:rsidRPr="00224653">
              <w:t>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Администрация Ивановского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</w:t>
            </w:r>
            <w:r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0,0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Реализация проекта инициативного бюджетирования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0610090580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731FA3">
            <w:pPr>
              <w:widowControl w:val="0"/>
              <w:jc w:val="center"/>
            </w:pPr>
            <w:r>
              <w:t>2</w:t>
            </w:r>
            <w:r w:rsidR="00670279">
              <w:t>1</w:t>
            </w:r>
            <w:r w:rsidR="00731FA3">
              <w:t>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731FA3">
            <w:r>
              <w:t>2</w:t>
            </w:r>
            <w:r w:rsidR="00731FA3">
              <w:t>159,7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0E0B69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 w:rsidP="000E0B69">
            <w:pPr>
              <w:widowControl w:val="0"/>
              <w:jc w:val="center"/>
            </w:pPr>
            <w:r>
              <w:t>0,0</w:t>
            </w:r>
          </w:p>
        </w:tc>
      </w:tr>
      <w:tr w:rsidR="006449B7" w:rsidTr="000E0B69">
        <w:trPr>
          <w:trHeight w:val="90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Администрация Ивановского сельского поселения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731FA3">
            <w:pPr>
              <w:widowControl w:val="0"/>
              <w:jc w:val="center"/>
            </w:pPr>
            <w:r>
              <w:t>2</w:t>
            </w:r>
            <w:r w:rsidR="00670279">
              <w:t>1</w:t>
            </w:r>
            <w:r w:rsidR="00731FA3">
              <w:t>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0E3934" w:rsidP="00731FA3">
            <w:r>
              <w:t>2</w:t>
            </w:r>
            <w:r w:rsidR="00670279">
              <w:t>1</w:t>
            </w:r>
            <w:r w:rsidR="00731FA3">
              <w:t>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49B7" w:rsidRDefault="006449B7" w:rsidP="00B560B1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9B7" w:rsidRDefault="006449B7">
            <w:pPr>
              <w:widowControl w:val="0"/>
              <w:jc w:val="center"/>
            </w:pPr>
            <w:r>
              <w:t>0,0</w:t>
            </w:r>
          </w:p>
        </w:tc>
      </w:tr>
      <w:tr w:rsidR="006A183A" w:rsidTr="00B86CD0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  <w:rPr>
                <w:kern w:val="1"/>
              </w:rPr>
            </w:pPr>
            <w:r>
              <w:t xml:space="preserve">ОМ 1.4 Исполнение календарного плана, </w:t>
            </w:r>
            <w:r>
              <w:rPr>
                <w:color w:val="000000"/>
              </w:rPr>
              <w:t xml:space="preserve">физическое воспитание населения </w:t>
            </w:r>
            <w:r w:rsidR="00827F19">
              <w:t>Ивановского</w:t>
            </w:r>
            <w:r>
              <w:t xml:space="preserve"> сельского поселения </w:t>
            </w:r>
            <w:r>
              <w:rPr>
                <w:color w:val="000000"/>
              </w:rPr>
              <w:t xml:space="preserve">и обеспечение организации и проведения физкультурных и массовых спортивных </w:t>
            </w:r>
            <w:proofErr w:type="spellStart"/>
            <w:r>
              <w:rPr>
                <w:color w:val="000000"/>
              </w:rPr>
              <w:t>мероприятий</w:t>
            </w:r>
            <w:r w:rsidR="00827F19">
              <w:t>Ивановского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pStyle w:val="ConsPlusCell"/>
              <w:widowControl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951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>
              <w:t>1101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 w:rsidP="00147446">
            <w:pPr>
              <w:widowControl w:val="0"/>
              <w:jc w:val="center"/>
            </w:pPr>
            <w:r w:rsidRPr="006A183A">
              <w:t>0610021950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6A183A">
            <w:pPr>
              <w:widowControl w:val="0"/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11750" w:rsidP="00731FA3">
            <w:pPr>
              <w:widowControl w:val="0"/>
              <w:jc w:val="center"/>
            </w:pPr>
            <w:r>
              <w:t>2</w:t>
            </w:r>
            <w:r w:rsidR="00670279">
              <w:t>1</w:t>
            </w:r>
            <w:r w:rsidR="00731FA3">
              <w:t>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pPr>
              <w:widowControl w:val="0"/>
              <w:jc w:val="center"/>
            </w:pPr>
            <w:r>
              <w:t>0</w:t>
            </w:r>
            <w:r w:rsidR="006A183A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11750" w:rsidP="00731FA3">
            <w:r>
              <w:t>2</w:t>
            </w:r>
            <w:r w:rsidR="00670279">
              <w:t>1</w:t>
            </w:r>
            <w:r w:rsidR="00731FA3">
              <w:t>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</w:t>
            </w:r>
            <w:r w:rsidR="006A183A" w:rsidRPr="00224653">
              <w:t>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83A" w:rsidRDefault="00D732EE" w:rsidP="00B560B1">
            <w:r>
              <w:t>0,0</w:t>
            </w:r>
          </w:p>
        </w:tc>
      </w:tr>
      <w:tr w:rsidR="00B86CD0" w:rsidTr="00B86CD0">
        <w:trPr>
          <w:trHeight w:val="178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kern w:val="1"/>
              </w:rPr>
              <w:t>Отдел культуры, спорта и молодёжной политики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jc w:val="center"/>
            </w:pPr>
            <w:r>
              <w:t>906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B86CD0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11750" w:rsidP="00731FA3">
            <w:pPr>
              <w:widowControl w:val="0"/>
              <w:jc w:val="center"/>
            </w:pPr>
            <w:r>
              <w:t>2</w:t>
            </w:r>
            <w:r w:rsidR="00670279">
              <w:t>1</w:t>
            </w:r>
            <w:r w:rsidR="00731FA3">
              <w:t>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pPr>
              <w:widowControl w:val="0"/>
              <w:jc w:val="center"/>
            </w:pPr>
            <w:r>
              <w:t>0</w:t>
            </w:r>
            <w:r w:rsidR="00B86CD0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11750" w:rsidP="00731FA3">
            <w:r>
              <w:t>2</w:t>
            </w:r>
            <w:r w:rsidR="00670279">
              <w:t>1</w:t>
            </w:r>
            <w:r w:rsidR="00731FA3">
              <w:t>59,7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0,0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CD0" w:rsidRDefault="00DB316C" w:rsidP="00B560B1">
            <w:r>
              <w:t>0</w:t>
            </w:r>
            <w:r w:rsidR="00B86CD0" w:rsidRPr="00224653">
              <w:t>,0</w:t>
            </w:r>
          </w:p>
        </w:tc>
      </w:tr>
    </w:tbl>
    <w:p w:rsidR="003D7D35" w:rsidRDefault="003D7D35">
      <w:pPr>
        <w:widowControl w:val="0"/>
        <w:jc w:val="center"/>
        <w:rPr>
          <w:b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center"/>
        <w:rPr>
          <w:sz w:val="22"/>
          <w:szCs w:val="22"/>
        </w:rPr>
      </w:pPr>
    </w:p>
    <w:p w:rsidR="003D7D35" w:rsidRDefault="003D7D35">
      <w:pPr>
        <w:widowControl w:val="0"/>
        <w:ind w:left="849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к муниципальной Программе </w:t>
      </w:r>
      <w:r w:rsidR="00827F19">
        <w:rPr>
          <w:sz w:val="24"/>
          <w:szCs w:val="24"/>
        </w:rPr>
        <w:t>Ивановского</w:t>
      </w:r>
      <w:r w:rsidR="00B86CD0" w:rsidRPr="00B86CD0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«Развитие физической культуры и спорта»</w:t>
      </w:r>
    </w:p>
    <w:p w:rsidR="003D7D35" w:rsidRDefault="003D7D35">
      <w:pPr>
        <w:jc w:val="right"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85465E">
        <w:rPr>
          <w:sz w:val="24"/>
          <w:szCs w:val="24"/>
        </w:rPr>
        <w:t>5</w:t>
      </w:r>
    </w:p>
    <w:p w:rsidR="003D7D35" w:rsidRDefault="003D7D35">
      <w:pPr>
        <w:jc w:val="center"/>
        <w:rPr>
          <w:sz w:val="24"/>
          <w:szCs w:val="24"/>
        </w:rPr>
      </w:pPr>
      <w:r>
        <w:rPr>
          <w:kern w:val="1"/>
          <w:sz w:val="24"/>
          <w:szCs w:val="24"/>
        </w:rPr>
        <w:t>Расходы</w:t>
      </w:r>
    </w:p>
    <w:p w:rsidR="003D7D35" w:rsidRDefault="003D7D35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реализацию муниципальной </w:t>
      </w:r>
      <w:r>
        <w:rPr>
          <w:bCs/>
          <w:sz w:val="24"/>
          <w:szCs w:val="24"/>
        </w:rPr>
        <w:t xml:space="preserve">программы </w:t>
      </w:r>
      <w:r w:rsidR="00827F19">
        <w:rPr>
          <w:bCs/>
          <w:sz w:val="24"/>
          <w:szCs w:val="24"/>
        </w:rPr>
        <w:t>Ивановского</w:t>
      </w:r>
      <w:r w:rsidR="00DB653F" w:rsidRPr="00DB653F">
        <w:rPr>
          <w:bCs/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«Развитие физической культуры и спорта»</w:t>
      </w:r>
    </w:p>
    <w:p w:rsidR="003D7D35" w:rsidRDefault="003D7D35">
      <w:pPr>
        <w:rPr>
          <w:sz w:val="24"/>
          <w:szCs w:val="24"/>
        </w:rPr>
      </w:pPr>
    </w:p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1985"/>
        <w:gridCol w:w="2268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D7D3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</w:t>
            </w:r>
            <w:r>
              <w:rPr>
                <w:sz w:val="24"/>
                <w:szCs w:val="24"/>
              </w:rPr>
              <w:lastRenderedPageBreak/>
              <w:t xml:space="preserve">программы, номер и наименование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Объём расходов </w:t>
            </w:r>
            <w:r>
              <w:rPr>
                <w:sz w:val="24"/>
                <w:szCs w:val="24"/>
              </w:rPr>
              <w:lastRenderedPageBreak/>
              <w:t>всего (тыс. руб.)</w:t>
            </w:r>
          </w:p>
        </w:tc>
        <w:tc>
          <w:tcPr>
            <w:tcW w:w="102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lastRenderedPageBreak/>
              <w:t>в том числе по годам реализации                             муниципальной программы</w:t>
            </w:r>
          </w:p>
        </w:tc>
      </w:tr>
      <w:tr w:rsidR="003D7D3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Муниципальная программа «Развитие физической культуры и спорта»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0E3934" w:rsidP="00731F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0279">
              <w:rPr>
                <w:sz w:val="24"/>
                <w:szCs w:val="24"/>
              </w:rPr>
              <w:t>1</w:t>
            </w:r>
            <w:r w:rsidR="00731FA3">
              <w:rPr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Pr="008C72C9" w:rsidRDefault="000E3934" w:rsidP="0073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0279">
              <w:rPr>
                <w:sz w:val="24"/>
                <w:szCs w:val="24"/>
              </w:rPr>
              <w:t>1</w:t>
            </w:r>
            <w:r w:rsidR="00731FA3">
              <w:rPr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E867E9" w:rsidP="00DB653F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FD25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FD25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731FA3" w:rsidP="006702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731FA3" w:rsidP="006702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56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DB653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 w:rsidP="006A3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Подпрограмма 1 </w:t>
            </w:r>
            <w:r w:rsidRPr="00147446">
              <w:rPr>
                <w:sz w:val="24"/>
                <w:szCs w:val="24"/>
              </w:rPr>
              <w:t>«</w:t>
            </w:r>
            <w:r w:rsidR="006A3DBD" w:rsidRPr="00147446">
              <w:rPr>
                <w:color w:val="000000"/>
                <w:sz w:val="24"/>
                <w:szCs w:val="24"/>
              </w:rPr>
              <w:t>Физкультура и спорт</w:t>
            </w:r>
            <w:r w:rsidRPr="00147446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DB6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0E3934" w:rsidP="00731F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0279">
              <w:rPr>
                <w:sz w:val="24"/>
                <w:szCs w:val="24"/>
              </w:rPr>
              <w:t>1</w:t>
            </w:r>
            <w:r w:rsidR="00731FA3">
              <w:rPr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B653F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Pr="00B75049" w:rsidRDefault="000E3934" w:rsidP="0073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0279">
              <w:rPr>
                <w:sz w:val="24"/>
                <w:szCs w:val="24"/>
              </w:rPr>
              <w:t>1</w:t>
            </w:r>
            <w:r w:rsidR="00731FA3">
              <w:rPr>
                <w:sz w:val="24"/>
                <w:szCs w:val="24"/>
              </w:rPr>
              <w:t>59,7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3F" w:rsidRDefault="00A17242" w:rsidP="00B560B1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00DB653F" w:rsidRPr="008A4FB3">
              <w:rPr>
                <w:sz w:val="24"/>
                <w:szCs w:val="24"/>
              </w:rPr>
              <w:t>,0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A6085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FD256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670279" w:rsidP="00731F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1FA3">
              <w:rPr>
                <w:sz w:val="24"/>
                <w:szCs w:val="24"/>
              </w:rPr>
              <w:t>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670279" w:rsidP="00731FA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1FA3">
              <w:rPr>
                <w:sz w:val="24"/>
                <w:szCs w:val="24"/>
              </w:rPr>
              <w:t>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3D7D35">
        <w:trPr>
          <w:trHeight w:val="30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D35" w:rsidRDefault="003D7D35">
            <w:pPr>
              <w:widowControl w:val="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widowControl w:val="0"/>
        <w:ind w:left="10620" w:firstLine="708"/>
        <w:jc w:val="right"/>
        <w:rPr>
          <w:sz w:val="24"/>
          <w:szCs w:val="24"/>
        </w:rPr>
      </w:pPr>
    </w:p>
    <w:p w:rsidR="003D7D35" w:rsidRDefault="003D7D35">
      <w:pPr>
        <w:sectPr w:rsidR="003D7D35">
          <w:footerReference w:type="default" r:id="rId10"/>
          <w:pgSz w:w="16838" w:h="11906" w:orient="landscape"/>
          <w:pgMar w:top="567" w:right="567" w:bottom="1134" w:left="1134" w:header="720" w:footer="720" w:gutter="0"/>
          <w:cols w:space="720"/>
          <w:docGrid w:linePitch="600" w:charSpace="40960"/>
        </w:sectPr>
      </w:pPr>
    </w:p>
    <w:p w:rsidR="00147446" w:rsidRPr="00147446" w:rsidRDefault="00147446" w:rsidP="005A09B4">
      <w:pPr>
        <w:jc w:val="right"/>
        <w:rPr>
          <w:kern w:val="1"/>
          <w:sz w:val="28"/>
          <w:szCs w:val="28"/>
        </w:rPr>
      </w:pPr>
    </w:p>
    <w:sectPr w:rsidR="00147446" w:rsidRPr="00147446" w:rsidSect="0021778C">
      <w:footerReference w:type="default" r:id="rId11"/>
      <w:pgSz w:w="11906" w:h="16838"/>
      <w:pgMar w:top="567" w:right="1134" w:bottom="776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6E" w:rsidRDefault="00227F6E">
      <w:r>
        <w:separator/>
      </w:r>
    </w:p>
  </w:endnote>
  <w:endnote w:type="continuationSeparator" w:id="0">
    <w:p w:rsidR="00227F6E" w:rsidRDefault="0022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64" w:rsidRDefault="00227F6E">
    <w:pPr>
      <w:pStyle w:val="af"/>
      <w:ind w:right="360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9pt;margin-top:.05pt;width:10pt;height:11.5pt;z-index:251656704;mso-wrap-distance-left:0;mso-wrap-distance-right:0;mso-position-horizontal-relative:page" stroked="f">
          <v:fill opacity="0" color2="black"/>
          <v:textbox inset="0,0,0,0">
            <w:txbxContent>
              <w:p w:rsidR="00065164" w:rsidRDefault="00065164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13144C">
                  <w:rPr>
                    <w:rStyle w:val="a7"/>
                    <w:noProof/>
                  </w:rPr>
                  <w:t>6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64" w:rsidRDefault="00227F6E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3.5pt;margin-top:.05pt;width:10pt;height:11.5pt;z-index:251657728;mso-wrap-distance-left:0;mso-wrap-distance-right:0;mso-position-horizontal-relative:page" stroked="f">
          <v:fill opacity="0" color2="black"/>
          <v:textbox inset="0,0,0,0">
            <w:txbxContent>
              <w:p w:rsidR="00065164" w:rsidRDefault="00065164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13144C">
                  <w:rPr>
                    <w:rStyle w:val="a7"/>
                    <w:noProof/>
                  </w:rPr>
                  <w:t>13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13144C">
        <w:rPr>
          <w:noProof/>
        </w:rPr>
        <w:t>C:\Users\Pc\Desktop\программы 2019-2030 года\физ и спорт\постановление №84 от 05.11.2020 о внесении изменений в мун.прог.физ.и спорту.docx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64" w:rsidRDefault="00227F6E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8.55pt;margin-top:.05pt;width:10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065164" w:rsidRDefault="00065164">
                <w:pPr>
                  <w:pStyle w:val="af"/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13144C">
                  <w:rPr>
                    <w:rStyle w:val="a7"/>
                    <w:noProof/>
                  </w:rPr>
                  <w:t>14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fldSimple w:instr=" FILENAME \p ">
      <w:r w:rsidR="0013144C">
        <w:rPr>
          <w:noProof/>
        </w:rPr>
        <w:t>C:\Users\Pc\Desktop\программы 2019-2030 года\физ и спорт\постановление №84 от 05.11.2020 о внесении изменений в мун.прог.физ.и спорту.docx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6E" w:rsidRDefault="00227F6E">
      <w:r>
        <w:separator/>
      </w:r>
    </w:p>
  </w:footnote>
  <w:footnote w:type="continuationSeparator" w:id="0">
    <w:p w:rsidR="00227F6E" w:rsidRDefault="0022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00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  <w:sz w:val="24"/>
        <w:szCs w:val="24"/>
      </w:rPr>
    </w:lvl>
  </w:abstractNum>
  <w:abstractNum w:abstractNumId="3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D58"/>
    <w:rsid w:val="00047FE9"/>
    <w:rsid w:val="00056843"/>
    <w:rsid w:val="00065164"/>
    <w:rsid w:val="00076C71"/>
    <w:rsid w:val="00097ADD"/>
    <w:rsid w:val="000A0DCD"/>
    <w:rsid w:val="000C4D58"/>
    <w:rsid w:val="000E0B69"/>
    <w:rsid w:val="000E3934"/>
    <w:rsid w:val="000E7297"/>
    <w:rsid w:val="001215B9"/>
    <w:rsid w:val="001248B2"/>
    <w:rsid w:val="0013144C"/>
    <w:rsid w:val="00147446"/>
    <w:rsid w:val="001855ED"/>
    <w:rsid w:val="00197DE3"/>
    <w:rsid w:val="001B6955"/>
    <w:rsid w:val="001D075A"/>
    <w:rsid w:val="00200272"/>
    <w:rsid w:val="00201AA9"/>
    <w:rsid w:val="00214EF8"/>
    <w:rsid w:val="0021778C"/>
    <w:rsid w:val="002226A9"/>
    <w:rsid w:val="00222E4F"/>
    <w:rsid w:val="00227401"/>
    <w:rsid w:val="00227F6E"/>
    <w:rsid w:val="00252227"/>
    <w:rsid w:val="002626C1"/>
    <w:rsid w:val="0027155F"/>
    <w:rsid w:val="00281347"/>
    <w:rsid w:val="002A5E7E"/>
    <w:rsid w:val="002B1BE9"/>
    <w:rsid w:val="002C322A"/>
    <w:rsid w:val="002E1BC5"/>
    <w:rsid w:val="002F3993"/>
    <w:rsid w:val="003154E7"/>
    <w:rsid w:val="00363033"/>
    <w:rsid w:val="0039255B"/>
    <w:rsid w:val="003D10F5"/>
    <w:rsid w:val="003D7D35"/>
    <w:rsid w:val="003E64E8"/>
    <w:rsid w:val="00431F3E"/>
    <w:rsid w:val="00447949"/>
    <w:rsid w:val="00476332"/>
    <w:rsid w:val="004810FA"/>
    <w:rsid w:val="004C4456"/>
    <w:rsid w:val="0051187A"/>
    <w:rsid w:val="00516DD4"/>
    <w:rsid w:val="005239C8"/>
    <w:rsid w:val="005675EF"/>
    <w:rsid w:val="00573976"/>
    <w:rsid w:val="005A09B4"/>
    <w:rsid w:val="005E1A4D"/>
    <w:rsid w:val="006031A0"/>
    <w:rsid w:val="00614792"/>
    <w:rsid w:val="00620DDE"/>
    <w:rsid w:val="00630FEE"/>
    <w:rsid w:val="00633555"/>
    <w:rsid w:val="006433FD"/>
    <w:rsid w:val="006449B7"/>
    <w:rsid w:val="00647291"/>
    <w:rsid w:val="00670279"/>
    <w:rsid w:val="006A183A"/>
    <w:rsid w:val="006A3DBD"/>
    <w:rsid w:val="006B43E7"/>
    <w:rsid w:val="006B7734"/>
    <w:rsid w:val="006C22EA"/>
    <w:rsid w:val="006E3DA4"/>
    <w:rsid w:val="00704576"/>
    <w:rsid w:val="00731FA3"/>
    <w:rsid w:val="007416F9"/>
    <w:rsid w:val="00782E61"/>
    <w:rsid w:val="00792097"/>
    <w:rsid w:val="007A22BC"/>
    <w:rsid w:val="007A7E05"/>
    <w:rsid w:val="00812C87"/>
    <w:rsid w:val="008142C9"/>
    <w:rsid w:val="0082040E"/>
    <w:rsid w:val="00827F19"/>
    <w:rsid w:val="00835BE3"/>
    <w:rsid w:val="0085334A"/>
    <w:rsid w:val="0085465E"/>
    <w:rsid w:val="00871CA7"/>
    <w:rsid w:val="00892499"/>
    <w:rsid w:val="00893358"/>
    <w:rsid w:val="008B0964"/>
    <w:rsid w:val="008C72C9"/>
    <w:rsid w:val="00900139"/>
    <w:rsid w:val="00902557"/>
    <w:rsid w:val="0091345E"/>
    <w:rsid w:val="00950C4F"/>
    <w:rsid w:val="009539FC"/>
    <w:rsid w:val="009900F9"/>
    <w:rsid w:val="009B3AB1"/>
    <w:rsid w:val="009D1231"/>
    <w:rsid w:val="009E57F8"/>
    <w:rsid w:val="00A1086D"/>
    <w:rsid w:val="00A17242"/>
    <w:rsid w:val="00A2236E"/>
    <w:rsid w:val="00A34EEE"/>
    <w:rsid w:val="00A404B4"/>
    <w:rsid w:val="00A60856"/>
    <w:rsid w:val="00A62B82"/>
    <w:rsid w:val="00AB5485"/>
    <w:rsid w:val="00AC6E5B"/>
    <w:rsid w:val="00AE5618"/>
    <w:rsid w:val="00B10A40"/>
    <w:rsid w:val="00B3472D"/>
    <w:rsid w:val="00B45179"/>
    <w:rsid w:val="00B560B1"/>
    <w:rsid w:val="00B75049"/>
    <w:rsid w:val="00B86CD0"/>
    <w:rsid w:val="00B86E5C"/>
    <w:rsid w:val="00BB085B"/>
    <w:rsid w:val="00BC43D3"/>
    <w:rsid w:val="00BE7FE5"/>
    <w:rsid w:val="00C02EAC"/>
    <w:rsid w:val="00C1770D"/>
    <w:rsid w:val="00C40C08"/>
    <w:rsid w:val="00C428FA"/>
    <w:rsid w:val="00C840D4"/>
    <w:rsid w:val="00C9623D"/>
    <w:rsid w:val="00C9734A"/>
    <w:rsid w:val="00CB3BA3"/>
    <w:rsid w:val="00D01297"/>
    <w:rsid w:val="00D11380"/>
    <w:rsid w:val="00D11750"/>
    <w:rsid w:val="00D12418"/>
    <w:rsid w:val="00D33E86"/>
    <w:rsid w:val="00D732EE"/>
    <w:rsid w:val="00D82F85"/>
    <w:rsid w:val="00DB316C"/>
    <w:rsid w:val="00DB653F"/>
    <w:rsid w:val="00DC4C1D"/>
    <w:rsid w:val="00E13AB0"/>
    <w:rsid w:val="00E3050D"/>
    <w:rsid w:val="00E452F5"/>
    <w:rsid w:val="00E867E9"/>
    <w:rsid w:val="00EA1A4A"/>
    <w:rsid w:val="00EF0BCB"/>
    <w:rsid w:val="00F053D0"/>
    <w:rsid w:val="00F21358"/>
    <w:rsid w:val="00F25D76"/>
    <w:rsid w:val="00F67C90"/>
    <w:rsid w:val="00F721B7"/>
    <w:rsid w:val="00F75EDE"/>
    <w:rsid w:val="00F86372"/>
    <w:rsid w:val="00FB59E2"/>
    <w:rsid w:val="00FD256B"/>
    <w:rsid w:val="00FD3636"/>
    <w:rsid w:val="00FE571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8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1778C"/>
    <w:pPr>
      <w:keepNext/>
      <w:tabs>
        <w:tab w:val="num" w:pos="432"/>
      </w:tabs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21778C"/>
    <w:pPr>
      <w:keepNext/>
      <w:tabs>
        <w:tab w:val="num" w:pos="576"/>
      </w:tabs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1778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1778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78C"/>
    <w:rPr>
      <w:rFonts w:ascii="Symbol" w:hAnsi="Symbol" w:cs="Symbol" w:hint="default"/>
    </w:rPr>
  </w:style>
  <w:style w:type="character" w:customStyle="1" w:styleId="WW8Num1z1">
    <w:name w:val="WW8Num1z1"/>
    <w:rsid w:val="0021778C"/>
    <w:rPr>
      <w:rFonts w:ascii="Courier New" w:hAnsi="Courier New" w:cs="Courier New" w:hint="default"/>
    </w:rPr>
  </w:style>
  <w:style w:type="character" w:customStyle="1" w:styleId="WW8Num1z2">
    <w:name w:val="WW8Num1z2"/>
    <w:rsid w:val="0021778C"/>
    <w:rPr>
      <w:rFonts w:ascii="Wingdings" w:hAnsi="Wingdings" w:cs="Wingdings" w:hint="default"/>
    </w:rPr>
  </w:style>
  <w:style w:type="character" w:customStyle="1" w:styleId="WW8Num2z0">
    <w:name w:val="WW8Num2z0"/>
    <w:rsid w:val="0021778C"/>
    <w:rPr>
      <w:rFonts w:hint="default"/>
    </w:rPr>
  </w:style>
  <w:style w:type="character" w:customStyle="1" w:styleId="WW8Num2z1">
    <w:name w:val="WW8Num2z1"/>
    <w:rsid w:val="0021778C"/>
  </w:style>
  <w:style w:type="character" w:customStyle="1" w:styleId="WW8Num2z2">
    <w:name w:val="WW8Num2z2"/>
    <w:rsid w:val="0021778C"/>
  </w:style>
  <w:style w:type="character" w:customStyle="1" w:styleId="WW8Num2z3">
    <w:name w:val="WW8Num2z3"/>
    <w:rsid w:val="0021778C"/>
  </w:style>
  <w:style w:type="character" w:customStyle="1" w:styleId="WW8Num2z4">
    <w:name w:val="WW8Num2z4"/>
    <w:rsid w:val="0021778C"/>
  </w:style>
  <w:style w:type="character" w:customStyle="1" w:styleId="WW8Num2z5">
    <w:name w:val="WW8Num2z5"/>
    <w:rsid w:val="0021778C"/>
  </w:style>
  <w:style w:type="character" w:customStyle="1" w:styleId="WW8Num2z6">
    <w:name w:val="WW8Num2z6"/>
    <w:rsid w:val="0021778C"/>
  </w:style>
  <w:style w:type="character" w:customStyle="1" w:styleId="WW8Num2z7">
    <w:name w:val="WW8Num2z7"/>
    <w:rsid w:val="0021778C"/>
  </w:style>
  <w:style w:type="character" w:customStyle="1" w:styleId="WW8Num2z8">
    <w:name w:val="WW8Num2z8"/>
    <w:rsid w:val="0021778C"/>
  </w:style>
  <w:style w:type="character" w:customStyle="1" w:styleId="WW8Num3z0">
    <w:name w:val="WW8Num3z0"/>
    <w:rsid w:val="0021778C"/>
    <w:rPr>
      <w:rFonts w:ascii="Symbol" w:hAnsi="Symbol" w:cs="Symbol" w:hint="default"/>
    </w:rPr>
  </w:style>
  <w:style w:type="character" w:customStyle="1" w:styleId="WW8Num3z1">
    <w:name w:val="WW8Num3z1"/>
    <w:rsid w:val="0021778C"/>
    <w:rPr>
      <w:rFonts w:ascii="Courier New" w:hAnsi="Courier New" w:cs="Courier New" w:hint="default"/>
    </w:rPr>
  </w:style>
  <w:style w:type="character" w:customStyle="1" w:styleId="WW8Num3z2">
    <w:name w:val="WW8Num3z2"/>
    <w:rsid w:val="0021778C"/>
    <w:rPr>
      <w:rFonts w:ascii="Wingdings" w:hAnsi="Wingdings" w:cs="Wingdings" w:hint="default"/>
    </w:rPr>
  </w:style>
  <w:style w:type="character" w:customStyle="1" w:styleId="WW8Num4z0">
    <w:name w:val="WW8Num4z0"/>
    <w:rsid w:val="0021778C"/>
    <w:rPr>
      <w:rFonts w:ascii="Symbol" w:hAnsi="Symbol" w:cs="Symbol" w:hint="default"/>
    </w:rPr>
  </w:style>
  <w:style w:type="character" w:customStyle="1" w:styleId="WW8Num4z1">
    <w:name w:val="WW8Num4z1"/>
    <w:rsid w:val="0021778C"/>
    <w:rPr>
      <w:rFonts w:ascii="Courier New" w:hAnsi="Courier New" w:cs="Courier New" w:hint="default"/>
    </w:rPr>
  </w:style>
  <w:style w:type="character" w:customStyle="1" w:styleId="WW8Num4z2">
    <w:name w:val="WW8Num4z2"/>
    <w:rsid w:val="0021778C"/>
    <w:rPr>
      <w:rFonts w:ascii="Wingdings" w:hAnsi="Wingdings" w:cs="Wingdings" w:hint="default"/>
    </w:rPr>
  </w:style>
  <w:style w:type="character" w:customStyle="1" w:styleId="WW8Num5z0">
    <w:name w:val="WW8Num5z0"/>
    <w:rsid w:val="0021778C"/>
    <w:rPr>
      <w:rFonts w:ascii="Symbol" w:hAnsi="Symbol" w:cs="Symbol" w:hint="default"/>
    </w:rPr>
  </w:style>
  <w:style w:type="character" w:customStyle="1" w:styleId="WW8Num5z1">
    <w:name w:val="WW8Num5z1"/>
    <w:rsid w:val="0021778C"/>
    <w:rPr>
      <w:rFonts w:ascii="Courier New" w:hAnsi="Courier New" w:cs="Courier New" w:hint="default"/>
    </w:rPr>
  </w:style>
  <w:style w:type="character" w:customStyle="1" w:styleId="WW8Num5z2">
    <w:name w:val="WW8Num5z2"/>
    <w:rsid w:val="0021778C"/>
    <w:rPr>
      <w:rFonts w:ascii="Wingdings" w:hAnsi="Wingdings" w:cs="Wingdings" w:hint="default"/>
    </w:rPr>
  </w:style>
  <w:style w:type="character" w:customStyle="1" w:styleId="WW8Num6z0">
    <w:name w:val="WW8Num6z0"/>
    <w:rsid w:val="0021778C"/>
    <w:rPr>
      <w:rFonts w:ascii="Symbol" w:hAnsi="Symbol" w:cs="Symbol" w:hint="default"/>
    </w:rPr>
  </w:style>
  <w:style w:type="character" w:customStyle="1" w:styleId="WW8Num6z1">
    <w:name w:val="WW8Num6z1"/>
    <w:rsid w:val="0021778C"/>
    <w:rPr>
      <w:rFonts w:ascii="Courier New" w:hAnsi="Courier New" w:cs="Courier New" w:hint="default"/>
    </w:rPr>
  </w:style>
  <w:style w:type="character" w:customStyle="1" w:styleId="WW8Num6z2">
    <w:name w:val="WW8Num6z2"/>
    <w:rsid w:val="0021778C"/>
    <w:rPr>
      <w:rFonts w:ascii="Wingdings" w:hAnsi="Wingdings" w:cs="Wingdings" w:hint="default"/>
    </w:rPr>
  </w:style>
  <w:style w:type="character" w:customStyle="1" w:styleId="WW8Num7z0">
    <w:name w:val="WW8Num7z0"/>
    <w:rsid w:val="0021778C"/>
  </w:style>
  <w:style w:type="character" w:customStyle="1" w:styleId="WW8Num7z1">
    <w:name w:val="WW8Num7z1"/>
    <w:rsid w:val="0021778C"/>
  </w:style>
  <w:style w:type="character" w:customStyle="1" w:styleId="WW8Num7z2">
    <w:name w:val="WW8Num7z2"/>
    <w:rsid w:val="0021778C"/>
  </w:style>
  <w:style w:type="character" w:customStyle="1" w:styleId="WW8Num7z3">
    <w:name w:val="WW8Num7z3"/>
    <w:rsid w:val="0021778C"/>
  </w:style>
  <w:style w:type="character" w:customStyle="1" w:styleId="WW8Num7z4">
    <w:name w:val="WW8Num7z4"/>
    <w:rsid w:val="0021778C"/>
  </w:style>
  <w:style w:type="character" w:customStyle="1" w:styleId="WW8Num7z5">
    <w:name w:val="WW8Num7z5"/>
    <w:rsid w:val="0021778C"/>
  </w:style>
  <w:style w:type="character" w:customStyle="1" w:styleId="WW8Num7z6">
    <w:name w:val="WW8Num7z6"/>
    <w:rsid w:val="0021778C"/>
  </w:style>
  <w:style w:type="character" w:customStyle="1" w:styleId="WW8Num7z7">
    <w:name w:val="WW8Num7z7"/>
    <w:rsid w:val="0021778C"/>
  </w:style>
  <w:style w:type="character" w:customStyle="1" w:styleId="WW8Num7z8">
    <w:name w:val="WW8Num7z8"/>
    <w:rsid w:val="0021778C"/>
  </w:style>
  <w:style w:type="character" w:customStyle="1" w:styleId="WW8Num8z0">
    <w:name w:val="WW8Num8z0"/>
    <w:rsid w:val="0021778C"/>
    <w:rPr>
      <w:rFonts w:hint="default"/>
    </w:rPr>
  </w:style>
  <w:style w:type="character" w:customStyle="1" w:styleId="WW8Num8z1">
    <w:name w:val="WW8Num8z1"/>
    <w:rsid w:val="0021778C"/>
  </w:style>
  <w:style w:type="character" w:customStyle="1" w:styleId="WW8Num8z2">
    <w:name w:val="WW8Num8z2"/>
    <w:rsid w:val="0021778C"/>
  </w:style>
  <w:style w:type="character" w:customStyle="1" w:styleId="WW8Num8z3">
    <w:name w:val="WW8Num8z3"/>
    <w:rsid w:val="0021778C"/>
  </w:style>
  <w:style w:type="character" w:customStyle="1" w:styleId="WW8Num8z4">
    <w:name w:val="WW8Num8z4"/>
    <w:rsid w:val="0021778C"/>
  </w:style>
  <w:style w:type="character" w:customStyle="1" w:styleId="WW8Num8z5">
    <w:name w:val="WW8Num8z5"/>
    <w:rsid w:val="0021778C"/>
  </w:style>
  <w:style w:type="character" w:customStyle="1" w:styleId="WW8Num8z6">
    <w:name w:val="WW8Num8z6"/>
    <w:rsid w:val="0021778C"/>
  </w:style>
  <w:style w:type="character" w:customStyle="1" w:styleId="WW8Num8z7">
    <w:name w:val="WW8Num8z7"/>
    <w:rsid w:val="0021778C"/>
  </w:style>
  <w:style w:type="character" w:customStyle="1" w:styleId="WW8Num8z8">
    <w:name w:val="WW8Num8z8"/>
    <w:rsid w:val="0021778C"/>
  </w:style>
  <w:style w:type="character" w:customStyle="1" w:styleId="WW8Num9z0">
    <w:name w:val="WW8Num9z0"/>
    <w:rsid w:val="0021778C"/>
    <w:rPr>
      <w:rFonts w:ascii="Symbol" w:hAnsi="Symbol" w:cs="Symbol" w:hint="default"/>
    </w:rPr>
  </w:style>
  <w:style w:type="character" w:customStyle="1" w:styleId="WW8Num9z1">
    <w:name w:val="WW8Num9z1"/>
    <w:rsid w:val="0021778C"/>
    <w:rPr>
      <w:rFonts w:ascii="Courier New" w:hAnsi="Courier New" w:cs="Courier New" w:hint="default"/>
    </w:rPr>
  </w:style>
  <w:style w:type="character" w:customStyle="1" w:styleId="WW8Num9z2">
    <w:name w:val="WW8Num9z2"/>
    <w:rsid w:val="0021778C"/>
    <w:rPr>
      <w:rFonts w:ascii="Wingdings" w:hAnsi="Wingdings" w:cs="Wingdings" w:hint="default"/>
    </w:rPr>
  </w:style>
  <w:style w:type="character" w:customStyle="1" w:styleId="WW8Num10z0">
    <w:name w:val="WW8Num10z0"/>
    <w:rsid w:val="0021778C"/>
  </w:style>
  <w:style w:type="character" w:customStyle="1" w:styleId="WW8Num10z1">
    <w:name w:val="WW8Num10z1"/>
    <w:rsid w:val="0021778C"/>
  </w:style>
  <w:style w:type="character" w:customStyle="1" w:styleId="WW8Num10z2">
    <w:name w:val="WW8Num10z2"/>
    <w:rsid w:val="0021778C"/>
  </w:style>
  <w:style w:type="character" w:customStyle="1" w:styleId="WW8Num10z3">
    <w:name w:val="WW8Num10z3"/>
    <w:rsid w:val="0021778C"/>
  </w:style>
  <w:style w:type="character" w:customStyle="1" w:styleId="WW8Num10z4">
    <w:name w:val="WW8Num10z4"/>
    <w:rsid w:val="0021778C"/>
  </w:style>
  <w:style w:type="character" w:customStyle="1" w:styleId="WW8Num10z5">
    <w:name w:val="WW8Num10z5"/>
    <w:rsid w:val="0021778C"/>
  </w:style>
  <w:style w:type="character" w:customStyle="1" w:styleId="WW8Num10z6">
    <w:name w:val="WW8Num10z6"/>
    <w:rsid w:val="0021778C"/>
  </w:style>
  <w:style w:type="character" w:customStyle="1" w:styleId="WW8Num10z7">
    <w:name w:val="WW8Num10z7"/>
    <w:rsid w:val="0021778C"/>
  </w:style>
  <w:style w:type="character" w:customStyle="1" w:styleId="WW8Num10z8">
    <w:name w:val="WW8Num10z8"/>
    <w:rsid w:val="0021778C"/>
  </w:style>
  <w:style w:type="character" w:customStyle="1" w:styleId="WW8Num11z0">
    <w:name w:val="WW8Num11z0"/>
    <w:rsid w:val="0021778C"/>
    <w:rPr>
      <w:rFonts w:ascii="Times New Roman" w:hAnsi="Times New Roman" w:cs="Times New Roman" w:hint="default"/>
    </w:rPr>
  </w:style>
  <w:style w:type="character" w:customStyle="1" w:styleId="WW8Num12z0">
    <w:name w:val="WW8Num12z0"/>
    <w:rsid w:val="0021778C"/>
    <w:rPr>
      <w:rFonts w:ascii="Times New Roman" w:hAnsi="Times New Roman" w:cs="Times New Roman" w:hint="default"/>
    </w:rPr>
  </w:style>
  <w:style w:type="character" w:customStyle="1" w:styleId="WW8Num13z0">
    <w:name w:val="WW8Num13z0"/>
    <w:rsid w:val="0021778C"/>
    <w:rPr>
      <w:rFonts w:ascii="Symbol" w:hAnsi="Symbol" w:cs="Symbol" w:hint="default"/>
    </w:rPr>
  </w:style>
  <w:style w:type="character" w:customStyle="1" w:styleId="WW8Num13z1">
    <w:name w:val="WW8Num13z1"/>
    <w:rsid w:val="0021778C"/>
    <w:rPr>
      <w:rFonts w:ascii="Courier New" w:hAnsi="Courier New" w:cs="Courier New" w:hint="default"/>
    </w:rPr>
  </w:style>
  <w:style w:type="character" w:customStyle="1" w:styleId="WW8Num13z2">
    <w:name w:val="WW8Num13z2"/>
    <w:rsid w:val="0021778C"/>
    <w:rPr>
      <w:rFonts w:ascii="Wingdings" w:hAnsi="Wingdings" w:cs="Wingdings" w:hint="default"/>
    </w:rPr>
  </w:style>
  <w:style w:type="character" w:customStyle="1" w:styleId="WW8Num14z0">
    <w:name w:val="WW8Num14z0"/>
    <w:rsid w:val="0021778C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sid w:val="0021778C"/>
    <w:rPr>
      <w:rFonts w:ascii="Courier New" w:hAnsi="Courier New" w:cs="Courier New" w:hint="default"/>
    </w:rPr>
  </w:style>
  <w:style w:type="character" w:customStyle="1" w:styleId="WW8Num14z2">
    <w:name w:val="WW8Num14z2"/>
    <w:rsid w:val="0021778C"/>
    <w:rPr>
      <w:rFonts w:ascii="Wingdings" w:hAnsi="Wingdings" w:cs="Wingdings" w:hint="default"/>
    </w:rPr>
  </w:style>
  <w:style w:type="character" w:customStyle="1" w:styleId="WW8Num14z3">
    <w:name w:val="WW8Num14z3"/>
    <w:rsid w:val="0021778C"/>
    <w:rPr>
      <w:rFonts w:ascii="Symbol" w:hAnsi="Symbol" w:cs="Symbol" w:hint="default"/>
    </w:rPr>
  </w:style>
  <w:style w:type="character" w:customStyle="1" w:styleId="WW8Num15z0">
    <w:name w:val="WW8Num15z0"/>
    <w:rsid w:val="0021778C"/>
    <w:rPr>
      <w:rFonts w:ascii="Symbol" w:hAnsi="Symbol" w:cs="Symbol" w:hint="default"/>
    </w:rPr>
  </w:style>
  <w:style w:type="character" w:customStyle="1" w:styleId="WW8Num15z1">
    <w:name w:val="WW8Num15z1"/>
    <w:rsid w:val="0021778C"/>
    <w:rPr>
      <w:rFonts w:ascii="Courier New" w:hAnsi="Courier New" w:cs="Courier New" w:hint="default"/>
    </w:rPr>
  </w:style>
  <w:style w:type="character" w:customStyle="1" w:styleId="WW8Num15z2">
    <w:name w:val="WW8Num15z2"/>
    <w:rsid w:val="0021778C"/>
    <w:rPr>
      <w:rFonts w:ascii="Wingdings" w:hAnsi="Wingdings" w:cs="Wingdings" w:hint="default"/>
    </w:rPr>
  </w:style>
  <w:style w:type="character" w:customStyle="1" w:styleId="WW8Num16z0">
    <w:name w:val="WW8Num16z0"/>
    <w:rsid w:val="0021778C"/>
    <w:rPr>
      <w:rFonts w:ascii="Symbol" w:hAnsi="Symbol" w:cs="Symbol" w:hint="default"/>
    </w:rPr>
  </w:style>
  <w:style w:type="character" w:customStyle="1" w:styleId="WW8Num16z1">
    <w:name w:val="WW8Num16z1"/>
    <w:rsid w:val="0021778C"/>
    <w:rPr>
      <w:rFonts w:ascii="Courier New" w:hAnsi="Courier New" w:cs="Courier New" w:hint="default"/>
    </w:rPr>
  </w:style>
  <w:style w:type="character" w:customStyle="1" w:styleId="WW8Num16z2">
    <w:name w:val="WW8Num16z2"/>
    <w:rsid w:val="0021778C"/>
    <w:rPr>
      <w:rFonts w:ascii="Wingdings" w:hAnsi="Wingdings" w:cs="Wingdings" w:hint="default"/>
    </w:rPr>
  </w:style>
  <w:style w:type="character" w:customStyle="1" w:styleId="WW8Num17z0">
    <w:name w:val="WW8Num17z0"/>
    <w:rsid w:val="0021778C"/>
    <w:rPr>
      <w:rFonts w:ascii="Symbol" w:hAnsi="Symbol" w:cs="Symbol" w:hint="default"/>
    </w:rPr>
  </w:style>
  <w:style w:type="character" w:customStyle="1" w:styleId="WW8Num17z1">
    <w:name w:val="WW8Num17z1"/>
    <w:rsid w:val="0021778C"/>
    <w:rPr>
      <w:rFonts w:ascii="Courier New" w:hAnsi="Courier New" w:cs="Courier New" w:hint="default"/>
    </w:rPr>
  </w:style>
  <w:style w:type="character" w:customStyle="1" w:styleId="WW8Num17z2">
    <w:name w:val="WW8Num17z2"/>
    <w:rsid w:val="0021778C"/>
    <w:rPr>
      <w:rFonts w:ascii="Wingdings" w:hAnsi="Wingdings" w:cs="Wingdings" w:hint="default"/>
    </w:rPr>
  </w:style>
  <w:style w:type="character" w:customStyle="1" w:styleId="WW8Num18z0">
    <w:name w:val="WW8Num18z0"/>
    <w:rsid w:val="0021778C"/>
    <w:rPr>
      <w:rFonts w:ascii="Times New Roman" w:hAnsi="Times New Roman" w:cs="Times New Roman" w:hint="default"/>
    </w:rPr>
  </w:style>
  <w:style w:type="character" w:customStyle="1" w:styleId="WW8Num19z0">
    <w:name w:val="WW8Num19z0"/>
    <w:rsid w:val="0021778C"/>
  </w:style>
  <w:style w:type="character" w:customStyle="1" w:styleId="WW8Num19z1">
    <w:name w:val="WW8Num19z1"/>
    <w:rsid w:val="0021778C"/>
  </w:style>
  <w:style w:type="character" w:customStyle="1" w:styleId="WW8Num19z2">
    <w:name w:val="WW8Num19z2"/>
    <w:rsid w:val="0021778C"/>
  </w:style>
  <w:style w:type="character" w:customStyle="1" w:styleId="WW8Num19z3">
    <w:name w:val="WW8Num19z3"/>
    <w:rsid w:val="0021778C"/>
  </w:style>
  <w:style w:type="character" w:customStyle="1" w:styleId="WW8Num19z4">
    <w:name w:val="WW8Num19z4"/>
    <w:rsid w:val="0021778C"/>
  </w:style>
  <w:style w:type="character" w:customStyle="1" w:styleId="WW8Num19z5">
    <w:name w:val="WW8Num19z5"/>
    <w:rsid w:val="0021778C"/>
  </w:style>
  <w:style w:type="character" w:customStyle="1" w:styleId="WW8Num19z6">
    <w:name w:val="WW8Num19z6"/>
    <w:rsid w:val="0021778C"/>
  </w:style>
  <w:style w:type="character" w:customStyle="1" w:styleId="WW8Num19z7">
    <w:name w:val="WW8Num19z7"/>
    <w:rsid w:val="0021778C"/>
  </w:style>
  <w:style w:type="character" w:customStyle="1" w:styleId="WW8Num19z8">
    <w:name w:val="WW8Num19z8"/>
    <w:rsid w:val="0021778C"/>
  </w:style>
  <w:style w:type="character" w:customStyle="1" w:styleId="WW8Num20z0">
    <w:name w:val="WW8Num20z0"/>
    <w:rsid w:val="0021778C"/>
    <w:rPr>
      <w:rFonts w:ascii="Symbol" w:hAnsi="Symbol" w:cs="Symbol" w:hint="default"/>
    </w:rPr>
  </w:style>
  <w:style w:type="character" w:customStyle="1" w:styleId="WW8Num20z1">
    <w:name w:val="WW8Num20z1"/>
    <w:rsid w:val="0021778C"/>
    <w:rPr>
      <w:rFonts w:ascii="Courier New" w:hAnsi="Courier New" w:cs="Courier New" w:hint="default"/>
    </w:rPr>
  </w:style>
  <w:style w:type="character" w:customStyle="1" w:styleId="WW8Num20z2">
    <w:name w:val="WW8Num20z2"/>
    <w:rsid w:val="0021778C"/>
    <w:rPr>
      <w:rFonts w:ascii="Wingdings" w:hAnsi="Wingdings" w:cs="Wingdings" w:hint="default"/>
    </w:rPr>
  </w:style>
  <w:style w:type="character" w:customStyle="1" w:styleId="WW8Num21z0">
    <w:name w:val="WW8Num21z0"/>
    <w:rsid w:val="0021778C"/>
    <w:rPr>
      <w:rFonts w:hint="default"/>
    </w:rPr>
  </w:style>
  <w:style w:type="character" w:customStyle="1" w:styleId="WW8Num21z1">
    <w:name w:val="WW8Num21z1"/>
    <w:rsid w:val="0021778C"/>
  </w:style>
  <w:style w:type="character" w:customStyle="1" w:styleId="WW8Num21z2">
    <w:name w:val="WW8Num21z2"/>
    <w:rsid w:val="0021778C"/>
  </w:style>
  <w:style w:type="character" w:customStyle="1" w:styleId="WW8Num21z3">
    <w:name w:val="WW8Num21z3"/>
    <w:rsid w:val="0021778C"/>
  </w:style>
  <w:style w:type="character" w:customStyle="1" w:styleId="WW8Num21z4">
    <w:name w:val="WW8Num21z4"/>
    <w:rsid w:val="0021778C"/>
  </w:style>
  <w:style w:type="character" w:customStyle="1" w:styleId="WW8Num21z5">
    <w:name w:val="WW8Num21z5"/>
    <w:rsid w:val="0021778C"/>
  </w:style>
  <w:style w:type="character" w:customStyle="1" w:styleId="WW8Num21z6">
    <w:name w:val="WW8Num21z6"/>
    <w:rsid w:val="0021778C"/>
  </w:style>
  <w:style w:type="character" w:customStyle="1" w:styleId="WW8Num21z7">
    <w:name w:val="WW8Num21z7"/>
    <w:rsid w:val="0021778C"/>
  </w:style>
  <w:style w:type="character" w:customStyle="1" w:styleId="WW8Num21z8">
    <w:name w:val="WW8Num21z8"/>
    <w:rsid w:val="0021778C"/>
  </w:style>
  <w:style w:type="character" w:customStyle="1" w:styleId="WW8Num22z0">
    <w:name w:val="WW8Num22z0"/>
    <w:rsid w:val="0021778C"/>
    <w:rPr>
      <w:rFonts w:ascii="Symbol" w:hAnsi="Symbol" w:cs="Symbol" w:hint="default"/>
    </w:rPr>
  </w:style>
  <w:style w:type="character" w:customStyle="1" w:styleId="WW8Num22z1">
    <w:name w:val="WW8Num22z1"/>
    <w:rsid w:val="0021778C"/>
    <w:rPr>
      <w:rFonts w:ascii="Courier New" w:hAnsi="Courier New" w:cs="Courier New" w:hint="default"/>
    </w:rPr>
  </w:style>
  <w:style w:type="character" w:customStyle="1" w:styleId="WW8Num22z2">
    <w:name w:val="WW8Num22z2"/>
    <w:rsid w:val="0021778C"/>
    <w:rPr>
      <w:rFonts w:ascii="Wingdings" w:hAnsi="Wingdings" w:cs="Wingdings" w:hint="default"/>
    </w:rPr>
  </w:style>
  <w:style w:type="character" w:customStyle="1" w:styleId="WW8Num23z0">
    <w:name w:val="WW8Num23z0"/>
    <w:rsid w:val="0021778C"/>
    <w:rPr>
      <w:rFonts w:ascii="Symbol" w:hAnsi="Symbol" w:cs="Symbol" w:hint="default"/>
    </w:rPr>
  </w:style>
  <w:style w:type="character" w:customStyle="1" w:styleId="WW8Num23z1">
    <w:name w:val="WW8Num23z1"/>
    <w:rsid w:val="0021778C"/>
    <w:rPr>
      <w:rFonts w:ascii="Courier New" w:hAnsi="Courier New" w:cs="Courier New" w:hint="default"/>
    </w:rPr>
  </w:style>
  <w:style w:type="character" w:customStyle="1" w:styleId="WW8Num23z2">
    <w:name w:val="WW8Num23z2"/>
    <w:rsid w:val="0021778C"/>
    <w:rPr>
      <w:rFonts w:ascii="Wingdings" w:hAnsi="Wingdings" w:cs="Wingdings" w:hint="default"/>
    </w:rPr>
  </w:style>
  <w:style w:type="character" w:customStyle="1" w:styleId="WW8Num24z0">
    <w:name w:val="WW8Num24z0"/>
    <w:rsid w:val="0021778C"/>
    <w:rPr>
      <w:rFonts w:hint="default"/>
    </w:rPr>
  </w:style>
  <w:style w:type="character" w:customStyle="1" w:styleId="WW8Num24z1">
    <w:name w:val="WW8Num24z1"/>
    <w:rsid w:val="0021778C"/>
  </w:style>
  <w:style w:type="character" w:customStyle="1" w:styleId="WW8Num24z2">
    <w:name w:val="WW8Num24z2"/>
    <w:rsid w:val="0021778C"/>
  </w:style>
  <w:style w:type="character" w:customStyle="1" w:styleId="WW8Num24z3">
    <w:name w:val="WW8Num24z3"/>
    <w:rsid w:val="0021778C"/>
  </w:style>
  <w:style w:type="character" w:customStyle="1" w:styleId="WW8Num24z4">
    <w:name w:val="WW8Num24z4"/>
    <w:rsid w:val="0021778C"/>
  </w:style>
  <w:style w:type="character" w:customStyle="1" w:styleId="WW8Num24z5">
    <w:name w:val="WW8Num24z5"/>
    <w:rsid w:val="0021778C"/>
  </w:style>
  <w:style w:type="character" w:customStyle="1" w:styleId="WW8Num24z6">
    <w:name w:val="WW8Num24z6"/>
    <w:rsid w:val="0021778C"/>
  </w:style>
  <w:style w:type="character" w:customStyle="1" w:styleId="WW8Num24z7">
    <w:name w:val="WW8Num24z7"/>
    <w:rsid w:val="0021778C"/>
  </w:style>
  <w:style w:type="character" w:customStyle="1" w:styleId="WW8Num24z8">
    <w:name w:val="WW8Num24z8"/>
    <w:rsid w:val="0021778C"/>
  </w:style>
  <w:style w:type="character" w:customStyle="1" w:styleId="WW8Num25z0">
    <w:name w:val="WW8Num25z0"/>
    <w:rsid w:val="0021778C"/>
    <w:rPr>
      <w:rFonts w:ascii="Symbol" w:hAnsi="Symbol" w:cs="Symbol" w:hint="default"/>
    </w:rPr>
  </w:style>
  <w:style w:type="character" w:customStyle="1" w:styleId="WW8Num25z1">
    <w:name w:val="WW8Num25z1"/>
    <w:rsid w:val="0021778C"/>
    <w:rPr>
      <w:rFonts w:ascii="Courier New" w:hAnsi="Courier New" w:cs="Courier New" w:hint="default"/>
    </w:rPr>
  </w:style>
  <w:style w:type="character" w:customStyle="1" w:styleId="WW8Num25z2">
    <w:name w:val="WW8Num25z2"/>
    <w:rsid w:val="0021778C"/>
    <w:rPr>
      <w:rFonts w:ascii="Wingdings" w:hAnsi="Wingdings" w:cs="Wingdings" w:hint="default"/>
    </w:rPr>
  </w:style>
  <w:style w:type="character" w:customStyle="1" w:styleId="WW8Num26z0">
    <w:name w:val="WW8Num26z0"/>
    <w:rsid w:val="0021778C"/>
    <w:rPr>
      <w:rFonts w:hint="default"/>
    </w:rPr>
  </w:style>
  <w:style w:type="character" w:customStyle="1" w:styleId="WW8Num26z1">
    <w:name w:val="WW8Num26z1"/>
    <w:rsid w:val="0021778C"/>
  </w:style>
  <w:style w:type="character" w:customStyle="1" w:styleId="WW8Num26z2">
    <w:name w:val="WW8Num26z2"/>
    <w:rsid w:val="0021778C"/>
  </w:style>
  <w:style w:type="character" w:customStyle="1" w:styleId="WW8Num26z3">
    <w:name w:val="WW8Num26z3"/>
    <w:rsid w:val="0021778C"/>
  </w:style>
  <w:style w:type="character" w:customStyle="1" w:styleId="WW8Num26z4">
    <w:name w:val="WW8Num26z4"/>
    <w:rsid w:val="0021778C"/>
  </w:style>
  <w:style w:type="character" w:customStyle="1" w:styleId="WW8Num26z5">
    <w:name w:val="WW8Num26z5"/>
    <w:rsid w:val="0021778C"/>
  </w:style>
  <w:style w:type="character" w:customStyle="1" w:styleId="WW8Num26z6">
    <w:name w:val="WW8Num26z6"/>
    <w:rsid w:val="0021778C"/>
  </w:style>
  <w:style w:type="character" w:customStyle="1" w:styleId="WW8Num26z7">
    <w:name w:val="WW8Num26z7"/>
    <w:rsid w:val="0021778C"/>
  </w:style>
  <w:style w:type="character" w:customStyle="1" w:styleId="WW8Num26z8">
    <w:name w:val="WW8Num26z8"/>
    <w:rsid w:val="0021778C"/>
  </w:style>
  <w:style w:type="character" w:customStyle="1" w:styleId="WW8Num27z0">
    <w:name w:val="WW8Num27z0"/>
    <w:rsid w:val="0021778C"/>
    <w:rPr>
      <w:rFonts w:ascii="Symbol" w:hAnsi="Symbol" w:cs="Symbol" w:hint="default"/>
    </w:rPr>
  </w:style>
  <w:style w:type="character" w:customStyle="1" w:styleId="WW8Num27z1">
    <w:name w:val="WW8Num27z1"/>
    <w:rsid w:val="0021778C"/>
    <w:rPr>
      <w:rFonts w:ascii="Courier New" w:hAnsi="Courier New" w:cs="Courier New" w:hint="default"/>
    </w:rPr>
  </w:style>
  <w:style w:type="character" w:customStyle="1" w:styleId="WW8Num27z2">
    <w:name w:val="WW8Num27z2"/>
    <w:rsid w:val="0021778C"/>
    <w:rPr>
      <w:rFonts w:ascii="Wingdings" w:hAnsi="Wingdings" w:cs="Wingdings" w:hint="default"/>
    </w:rPr>
  </w:style>
  <w:style w:type="character" w:customStyle="1" w:styleId="WW8Num28z0">
    <w:name w:val="WW8Num28z0"/>
    <w:rsid w:val="0021778C"/>
    <w:rPr>
      <w:rFonts w:ascii="Symbol" w:hAnsi="Symbol" w:cs="Symbol" w:hint="default"/>
    </w:rPr>
  </w:style>
  <w:style w:type="character" w:customStyle="1" w:styleId="WW8Num28z1">
    <w:name w:val="WW8Num28z1"/>
    <w:rsid w:val="0021778C"/>
    <w:rPr>
      <w:rFonts w:ascii="Courier New" w:hAnsi="Courier New" w:cs="Courier New" w:hint="default"/>
    </w:rPr>
  </w:style>
  <w:style w:type="character" w:customStyle="1" w:styleId="WW8Num28z2">
    <w:name w:val="WW8Num28z2"/>
    <w:rsid w:val="0021778C"/>
    <w:rPr>
      <w:rFonts w:ascii="Wingdings" w:hAnsi="Wingdings" w:cs="Wingdings" w:hint="default"/>
    </w:rPr>
  </w:style>
  <w:style w:type="character" w:customStyle="1" w:styleId="WW8Num29z0">
    <w:name w:val="WW8Num29z0"/>
    <w:rsid w:val="0021778C"/>
    <w:rPr>
      <w:rFonts w:ascii="Symbol" w:hAnsi="Symbol" w:cs="Symbol" w:hint="default"/>
    </w:rPr>
  </w:style>
  <w:style w:type="character" w:customStyle="1" w:styleId="WW8Num29z1">
    <w:name w:val="WW8Num29z1"/>
    <w:rsid w:val="0021778C"/>
    <w:rPr>
      <w:rFonts w:ascii="Courier New" w:hAnsi="Courier New" w:cs="Courier New" w:hint="default"/>
    </w:rPr>
  </w:style>
  <w:style w:type="character" w:customStyle="1" w:styleId="WW8Num29z2">
    <w:name w:val="WW8Num29z2"/>
    <w:rsid w:val="0021778C"/>
    <w:rPr>
      <w:rFonts w:ascii="Wingdings" w:hAnsi="Wingdings" w:cs="Wingdings" w:hint="default"/>
    </w:rPr>
  </w:style>
  <w:style w:type="character" w:customStyle="1" w:styleId="WW8Num30z0">
    <w:name w:val="WW8Num30z0"/>
    <w:rsid w:val="0021778C"/>
    <w:rPr>
      <w:color w:val="000000"/>
      <w:sz w:val="24"/>
      <w:szCs w:val="24"/>
    </w:rPr>
  </w:style>
  <w:style w:type="character" w:customStyle="1" w:styleId="WW8Num30z1">
    <w:name w:val="WW8Num30z1"/>
    <w:rsid w:val="0021778C"/>
  </w:style>
  <w:style w:type="character" w:customStyle="1" w:styleId="WW8Num30z2">
    <w:name w:val="WW8Num30z2"/>
    <w:rsid w:val="0021778C"/>
  </w:style>
  <w:style w:type="character" w:customStyle="1" w:styleId="WW8Num30z3">
    <w:name w:val="WW8Num30z3"/>
    <w:rsid w:val="0021778C"/>
  </w:style>
  <w:style w:type="character" w:customStyle="1" w:styleId="WW8Num30z4">
    <w:name w:val="WW8Num30z4"/>
    <w:rsid w:val="0021778C"/>
  </w:style>
  <w:style w:type="character" w:customStyle="1" w:styleId="WW8Num30z5">
    <w:name w:val="WW8Num30z5"/>
    <w:rsid w:val="0021778C"/>
  </w:style>
  <w:style w:type="character" w:customStyle="1" w:styleId="WW8Num30z6">
    <w:name w:val="WW8Num30z6"/>
    <w:rsid w:val="0021778C"/>
  </w:style>
  <w:style w:type="character" w:customStyle="1" w:styleId="WW8Num30z7">
    <w:name w:val="WW8Num30z7"/>
    <w:rsid w:val="0021778C"/>
  </w:style>
  <w:style w:type="character" w:customStyle="1" w:styleId="WW8Num30z8">
    <w:name w:val="WW8Num30z8"/>
    <w:rsid w:val="0021778C"/>
  </w:style>
  <w:style w:type="character" w:customStyle="1" w:styleId="WW8Num31z0">
    <w:name w:val="WW8Num31z0"/>
    <w:rsid w:val="0021778C"/>
    <w:rPr>
      <w:rFonts w:hint="default"/>
    </w:rPr>
  </w:style>
  <w:style w:type="character" w:customStyle="1" w:styleId="WW8Num31z1">
    <w:name w:val="WW8Num31z1"/>
    <w:rsid w:val="0021778C"/>
  </w:style>
  <w:style w:type="character" w:customStyle="1" w:styleId="WW8Num31z2">
    <w:name w:val="WW8Num31z2"/>
    <w:rsid w:val="0021778C"/>
  </w:style>
  <w:style w:type="character" w:customStyle="1" w:styleId="WW8Num31z3">
    <w:name w:val="WW8Num31z3"/>
    <w:rsid w:val="0021778C"/>
  </w:style>
  <w:style w:type="character" w:customStyle="1" w:styleId="WW8Num31z4">
    <w:name w:val="WW8Num31z4"/>
    <w:rsid w:val="0021778C"/>
  </w:style>
  <w:style w:type="character" w:customStyle="1" w:styleId="WW8Num31z5">
    <w:name w:val="WW8Num31z5"/>
    <w:rsid w:val="0021778C"/>
  </w:style>
  <w:style w:type="character" w:customStyle="1" w:styleId="WW8Num31z6">
    <w:name w:val="WW8Num31z6"/>
    <w:rsid w:val="0021778C"/>
  </w:style>
  <w:style w:type="character" w:customStyle="1" w:styleId="WW8Num31z7">
    <w:name w:val="WW8Num31z7"/>
    <w:rsid w:val="0021778C"/>
  </w:style>
  <w:style w:type="character" w:customStyle="1" w:styleId="WW8Num31z8">
    <w:name w:val="WW8Num31z8"/>
    <w:rsid w:val="0021778C"/>
  </w:style>
  <w:style w:type="character" w:customStyle="1" w:styleId="WW8Num32z0">
    <w:name w:val="WW8Num32z0"/>
    <w:rsid w:val="0021778C"/>
    <w:rPr>
      <w:rFonts w:ascii="Symbol" w:hAnsi="Symbol" w:cs="Symbol" w:hint="default"/>
    </w:rPr>
  </w:style>
  <w:style w:type="character" w:customStyle="1" w:styleId="WW8Num32z1">
    <w:name w:val="WW8Num32z1"/>
    <w:rsid w:val="0021778C"/>
    <w:rPr>
      <w:rFonts w:ascii="Courier New" w:hAnsi="Courier New" w:cs="Courier New" w:hint="default"/>
    </w:rPr>
  </w:style>
  <w:style w:type="character" w:customStyle="1" w:styleId="WW8Num32z2">
    <w:name w:val="WW8Num32z2"/>
    <w:rsid w:val="0021778C"/>
    <w:rPr>
      <w:rFonts w:ascii="Wingdings" w:hAnsi="Wingdings" w:cs="Wingdings" w:hint="default"/>
    </w:rPr>
  </w:style>
  <w:style w:type="character" w:customStyle="1" w:styleId="WW8Num33z0">
    <w:name w:val="WW8Num33z0"/>
    <w:rsid w:val="0021778C"/>
    <w:rPr>
      <w:rFonts w:ascii="Times New Roman" w:hAnsi="Times New Roman" w:cs="Times New Roman" w:hint="default"/>
    </w:rPr>
  </w:style>
  <w:style w:type="character" w:customStyle="1" w:styleId="WW8Num34z0">
    <w:name w:val="WW8Num34z0"/>
    <w:rsid w:val="0021778C"/>
    <w:rPr>
      <w:rFonts w:hint="default"/>
    </w:rPr>
  </w:style>
  <w:style w:type="character" w:customStyle="1" w:styleId="WW8Num34z1">
    <w:name w:val="WW8Num34z1"/>
    <w:rsid w:val="0021778C"/>
  </w:style>
  <w:style w:type="character" w:customStyle="1" w:styleId="WW8Num34z2">
    <w:name w:val="WW8Num34z2"/>
    <w:rsid w:val="0021778C"/>
  </w:style>
  <w:style w:type="character" w:customStyle="1" w:styleId="WW8Num34z3">
    <w:name w:val="WW8Num34z3"/>
    <w:rsid w:val="0021778C"/>
  </w:style>
  <w:style w:type="character" w:customStyle="1" w:styleId="WW8Num34z4">
    <w:name w:val="WW8Num34z4"/>
    <w:rsid w:val="0021778C"/>
  </w:style>
  <w:style w:type="character" w:customStyle="1" w:styleId="WW8Num34z5">
    <w:name w:val="WW8Num34z5"/>
    <w:rsid w:val="0021778C"/>
  </w:style>
  <w:style w:type="character" w:customStyle="1" w:styleId="WW8Num34z6">
    <w:name w:val="WW8Num34z6"/>
    <w:rsid w:val="0021778C"/>
  </w:style>
  <w:style w:type="character" w:customStyle="1" w:styleId="WW8Num34z7">
    <w:name w:val="WW8Num34z7"/>
    <w:rsid w:val="0021778C"/>
  </w:style>
  <w:style w:type="character" w:customStyle="1" w:styleId="WW8Num34z8">
    <w:name w:val="WW8Num34z8"/>
    <w:rsid w:val="0021778C"/>
  </w:style>
  <w:style w:type="character" w:customStyle="1" w:styleId="WW8Num35z0">
    <w:name w:val="WW8Num35z0"/>
    <w:rsid w:val="0021778C"/>
    <w:rPr>
      <w:rFonts w:ascii="Symbol" w:hAnsi="Symbol" w:cs="Symbol" w:hint="default"/>
    </w:rPr>
  </w:style>
  <w:style w:type="character" w:customStyle="1" w:styleId="WW8Num35z1">
    <w:name w:val="WW8Num35z1"/>
    <w:rsid w:val="0021778C"/>
    <w:rPr>
      <w:rFonts w:ascii="Courier New" w:hAnsi="Courier New" w:cs="Courier New" w:hint="default"/>
    </w:rPr>
  </w:style>
  <w:style w:type="character" w:customStyle="1" w:styleId="WW8Num35z2">
    <w:name w:val="WW8Num35z2"/>
    <w:rsid w:val="0021778C"/>
    <w:rPr>
      <w:rFonts w:ascii="Wingdings" w:hAnsi="Wingdings" w:cs="Wingdings" w:hint="default"/>
    </w:rPr>
  </w:style>
  <w:style w:type="character" w:customStyle="1" w:styleId="WW8Num36z0">
    <w:name w:val="WW8Num36z0"/>
    <w:rsid w:val="0021778C"/>
    <w:rPr>
      <w:rFonts w:ascii="Times New Roman" w:hAnsi="Times New Roman" w:cs="Times New Roman" w:hint="default"/>
    </w:rPr>
  </w:style>
  <w:style w:type="character" w:customStyle="1" w:styleId="WW8Num37z0">
    <w:name w:val="WW8Num37z0"/>
    <w:rsid w:val="0021778C"/>
    <w:rPr>
      <w:rFonts w:ascii="Symbol" w:hAnsi="Symbol" w:cs="Symbol" w:hint="default"/>
    </w:rPr>
  </w:style>
  <w:style w:type="character" w:customStyle="1" w:styleId="WW8Num37z1">
    <w:name w:val="WW8Num37z1"/>
    <w:rsid w:val="0021778C"/>
    <w:rPr>
      <w:rFonts w:ascii="Courier New" w:hAnsi="Courier New" w:cs="Courier New" w:hint="default"/>
    </w:rPr>
  </w:style>
  <w:style w:type="character" w:customStyle="1" w:styleId="WW8Num37z2">
    <w:name w:val="WW8Num37z2"/>
    <w:rsid w:val="0021778C"/>
    <w:rPr>
      <w:rFonts w:ascii="Wingdings" w:hAnsi="Wingdings" w:cs="Wingdings" w:hint="default"/>
    </w:rPr>
  </w:style>
  <w:style w:type="character" w:customStyle="1" w:styleId="WW8Num38z0">
    <w:name w:val="WW8Num38z0"/>
    <w:rsid w:val="0021778C"/>
    <w:rPr>
      <w:rFonts w:ascii="Times New Roman" w:hAnsi="Times New Roman" w:cs="Times New Roman" w:hint="default"/>
    </w:rPr>
  </w:style>
  <w:style w:type="character" w:customStyle="1" w:styleId="WW8Num39z0">
    <w:name w:val="WW8Num39z0"/>
    <w:rsid w:val="0021778C"/>
    <w:rPr>
      <w:rFonts w:ascii="Symbol" w:hAnsi="Symbol" w:cs="Symbol" w:hint="default"/>
    </w:rPr>
  </w:style>
  <w:style w:type="character" w:customStyle="1" w:styleId="WW8Num39z1">
    <w:name w:val="WW8Num39z1"/>
    <w:rsid w:val="0021778C"/>
    <w:rPr>
      <w:rFonts w:ascii="Courier New" w:hAnsi="Courier New" w:cs="Courier New" w:hint="default"/>
    </w:rPr>
  </w:style>
  <w:style w:type="character" w:customStyle="1" w:styleId="WW8Num39z2">
    <w:name w:val="WW8Num39z2"/>
    <w:rsid w:val="0021778C"/>
    <w:rPr>
      <w:rFonts w:ascii="Wingdings" w:hAnsi="Wingdings" w:cs="Wingdings" w:hint="default"/>
    </w:rPr>
  </w:style>
  <w:style w:type="character" w:customStyle="1" w:styleId="WW8Num40z0">
    <w:name w:val="WW8Num40z0"/>
    <w:rsid w:val="0021778C"/>
    <w:rPr>
      <w:rFonts w:ascii="Symbol" w:hAnsi="Symbol" w:cs="Symbol" w:hint="default"/>
    </w:rPr>
  </w:style>
  <w:style w:type="character" w:customStyle="1" w:styleId="WW8Num40z1">
    <w:name w:val="WW8Num40z1"/>
    <w:rsid w:val="0021778C"/>
    <w:rPr>
      <w:rFonts w:ascii="Courier New" w:hAnsi="Courier New" w:cs="Courier New" w:hint="default"/>
    </w:rPr>
  </w:style>
  <w:style w:type="character" w:customStyle="1" w:styleId="WW8Num40z2">
    <w:name w:val="WW8Num40z2"/>
    <w:rsid w:val="0021778C"/>
    <w:rPr>
      <w:rFonts w:ascii="Wingdings" w:hAnsi="Wingdings" w:cs="Wingdings" w:hint="default"/>
    </w:rPr>
  </w:style>
  <w:style w:type="character" w:customStyle="1" w:styleId="WW8Num41z0">
    <w:name w:val="WW8Num41z0"/>
    <w:rsid w:val="0021778C"/>
    <w:rPr>
      <w:rFonts w:ascii="Symbol" w:hAnsi="Symbol" w:cs="Symbol" w:hint="default"/>
    </w:rPr>
  </w:style>
  <w:style w:type="character" w:customStyle="1" w:styleId="WW8Num41z1">
    <w:name w:val="WW8Num41z1"/>
    <w:rsid w:val="0021778C"/>
    <w:rPr>
      <w:rFonts w:ascii="Courier New" w:hAnsi="Courier New" w:cs="Courier New" w:hint="default"/>
    </w:rPr>
  </w:style>
  <w:style w:type="character" w:customStyle="1" w:styleId="WW8Num41z2">
    <w:name w:val="WW8Num41z2"/>
    <w:rsid w:val="0021778C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21778C"/>
  </w:style>
  <w:style w:type="character" w:customStyle="1" w:styleId="11">
    <w:name w:val="Заголовок 1 Знак"/>
    <w:rsid w:val="0021778C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20">
    <w:name w:val="Заголовок 2 Знак"/>
    <w:rsid w:val="0021778C"/>
    <w:rPr>
      <w:sz w:val="28"/>
      <w:lang w:val="ru-RU" w:eastAsia="ar-SA" w:bidi="ar-SA"/>
    </w:rPr>
  </w:style>
  <w:style w:type="character" w:customStyle="1" w:styleId="30">
    <w:name w:val="Заголовок 3 Знак"/>
    <w:rsid w:val="0021778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a3">
    <w:name w:val="Основной текст Знак"/>
    <w:rsid w:val="0021778C"/>
    <w:rPr>
      <w:sz w:val="28"/>
      <w:lang w:val="ru-RU" w:eastAsia="ar-SA" w:bidi="ar-SA"/>
    </w:rPr>
  </w:style>
  <w:style w:type="character" w:customStyle="1" w:styleId="a4">
    <w:name w:val="Основной текст с отступом Знак"/>
    <w:rsid w:val="0021778C"/>
    <w:rPr>
      <w:sz w:val="28"/>
      <w:lang w:val="ru-RU" w:eastAsia="ar-SA" w:bidi="ar-SA"/>
    </w:rPr>
  </w:style>
  <w:style w:type="character" w:customStyle="1" w:styleId="a5">
    <w:name w:val="Нижний колонтитул Знак"/>
    <w:rsid w:val="0021778C"/>
    <w:rPr>
      <w:lang w:val="ru-RU" w:eastAsia="ar-SA" w:bidi="ar-SA"/>
    </w:rPr>
  </w:style>
  <w:style w:type="character" w:customStyle="1" w:styleId="a6">
    <w:name w:val="Верхний колонтитул Знак"/>
    <w:rsid w:val="0021778C"/>
    <w:rPr>
      <w:lang w:val="ru-RU" w:eastAsia="ar-SA" w:bidi="ar-SA"/>
    </w:rPr>
  </w:style>
  <w:style w:type="character" w:styleId="a7">
    <w:name w:val="page number"/>
    <w:basedOn w:val="10"/>
    <w:rsid w:val="0021778C"/>
  </w:style>
  <w:style w:type="character" w:styleId="a8">
    <w:name w:val="Hyperlink"/>
    <w:rsid w:val="0021778C"/>
    <w:rPr>
      <w:rFonts w:ascii="Arial" w:hAnsi="Arial" w:cs="Arial" w:hint="default"/>
      <w:strike w:val="0"/>
      <w:dstrike w:val="0"/>
      <w:color w:val="3560A7"/>
      <w:sz w:val="20"/>
      <w:szCs w:val="20"/>
      <w:u w:val="none"/>
    </w:rPr>
  </w:style>
  <w:style w:type="character" w:customStyle="1" w:styleId="31">
    <w:name w:val="Основной текст 3 Знак"/>
    <w:rsid w:val="0021778C"/>
    <w:rPr>
      <w:sz w:val="16"/>
      <w:szCs w:val="16"/>
      <w:lang w:val="ru-RU" w:eastAsia="ar-SA" w:bidi="ar-SA"/>
    </w:rPr>
  </w:style>
  <w:style w:type="character" w:customStyle="1" w:styleId="21">
    <w:name w:val="Основной текст 2 Знак"/>
    <w:rsid w:val="0021778C"/>
    <w:rPr>
      <w:sz w:val="28"/>
      <w:szCs w:val="24"/>
      <w:lang w:val="ru-RU" w:eastAsia="ar-SA" w:bidi="ar-SA"/>
    </w:rPr>
  </w:style>
  <w:style w:type="character" w:customStyle="1" w:styleId="a9">
    <w:name w:val="Без интервала Знак"/>
    <w:rsid w:val="0021778C"/>
    <w:rPr>
      <w:sz w:val="28"/>
      <w:lang w:val="ru-RU" w:eastAsia="ar-SA" w:bidi="ar-SA"/>
    </w:rPr>
  </w:style>
  <w:style w:type="character" w:customStyle="1" w:styleId="aa">
    <w:name w:val="Схема документа Знак"/>
    <w:rsid w:val="0021778C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ab">
    <w:name w:val="Текст выноски Знак"/>
    <w:rsid w:val="0021778C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FontStyle22">
    <w:name w:val="Font Style22"/>
    <w:rsid w:val="0021778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29">
    <w:name w:val="Font Style29"/>
    <w:rsid w:val="002177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22">
    <w:name w:val="Основной текст с отступом 2 Знак"/>
    <w:rsid w:val="0021778C"/>
    <w:rPr>
      <w:sz w:val="24"/>
      <w:szCs w:val="24"/>
      <w:lang w:eastAsia="ar-SA" w:bidi="ar-SA"/>
    </w:rPr>
  </w:style>
  <w:style w:type="paragraph" w:customStyle="1" w:styleId="12">
    <w:name w:val="Заголовок1"/>
    <w:basedOn w:val="a"/>
    <w:next w:val="ac"/>
    <w:rsid w:val="0021778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21778C"/>
    <w:rPr>
      <w:sz w:val="28"/>
    </w:rPr>
  </w:style>
  <w:style w:type="paragraph" w:styleId="ad">
    <w:name w:val="List"/>
    <w:basedOn w:val="ac"/>
    <w:rsid w:val="0021778C"/>
    <w:rPr>
      <w:rFonts w:cs="Mangal"/>
    </w:rPr>
  </w:style>
  <w:style w:type="paragraph" w:customStyle="1" w:styleId="13">
    <w:name w:val="Название1"/>
    <w:basedOn w:val="a"/>
    <w:rsid w:val="002177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21778C"/>
    <w:pPr>
      <w:suppressLineNumbers/>
    </w:pPr>
    <w:rPr>
      <w:rFonts w:cs="Mangal"/>
    </w:rPr>
  </w:style>
  <w:style w:type="paragraph" w:styleId="ae">
    <w:name w:val="Body Text Indent"/>
    <w:basedOn w:val="a"/>
    <w:rsid w:val="0021778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1778C"/>
    <w:pPr>
      <w:jc w:val="center"/>
    </w:pPr>
    <w:rPr>
      <w:sz w:val="28"/>
    </w:rPr>
  </w:style>
  <w:style w:type="paragraph" w:styleId="af">
    <w:name w:val="footer"/>
    <w:basedOn w:val="a"/>
    <w:rsid w:val="0021778C"/>
  </w:style>
  <w:style w:type="paragraph" w:styleId="af0">
    <w:name w:val="header"/>
    <w:basedOn w:val="a"/>
    <w:rsid w:val="0021778C"/>
  </w:style>
  <w:style w:type="paragraph" w:customStyle="1" w:styleId="ConsPlusTitle">
    <w:name w:val="ConsPlusTitle"/>
    <w:rsid w:val="0021778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List Paragraph"/>
    <w:basedOn w:val="a"/>
    <w:qFormat/>
    <w:rsid w:val="0021778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2177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21778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21778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0">
    <w:name w:val="Основной текст 31"/>
    <w:basedOn w:val="a"/>
    <w:rsid w:val="0021778C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21778C"/>
    <w:pPr>
      <w:spacing w:before="280" w:after="280"/>
    </w:pPr>
    <w:rPr>
      <w:sz w:val="24"/>
      <w:szCs w:val="24"/>
    </w:rPr>
  </w:style>
  <w:style w:type="paragraph" w:customStyle="1" w:styleId="210">
    <w:name w:val="Основной текст 21"/>
    <w:basedOn w:val="a"/>
    <w:rsid w:val="0021778C"/>
    <w:rPr>
      <w:sz w:val="28"/>
      <w:szCs w:val="24"/>
    </w:rPr>
  </w:style>
  <w:style w:type="paragraph" w:styleId="af3">
    <w:name w:val="No Spacing"/>
    <w:uiPriority w:val="1"/>
    <w:qFormat/>
    <w:rsid w:val="0021778C"/>
    <w:pPr>
      <w:suppressAutoHyphens/>
    </w:pPr>
    <w:rPr>
      <w:sz w:val="28"/>
      <w:lang w:eastAsia="ar-SA"/>
    </w:rPr>
  </w:style>
  <w:style w:type="paragraph" w:customStyle="1" w:styleId="15">
    <w:name w:val="Схема документа1"/>
    <w:basedOn w:val="a"/>
    <w:rsid w:val="0021778C"/>
    <w:rPr>
      <w:rFonts w:ascii="Tahoma" w:eastAsia="Calibri" w:hAnsi="Tahoma" w:cs="Tahoma"/>
      <w:sz w:val="16"/>
      <w:szCs w:val="16"/>
    </w:rPr>
  </w:style>
  <w:style w:type="paragraph" w:styleId="af4">
    <w:name w:val="Balloon Text"/>
    <w:basedOn w:val="a"/>
    <w:rsid w:val="0021778C"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rsid w:val="0021778C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Cell">
    <w:name w:val="ConsPlusCell"/>
    <w:rsid w:val="0021778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Style6">
    <w:name w:val="Style6"/>
    <w:basedOn w:val="a"/>
    <w:rsid w:val="0021778C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rsid w:val="0021778C"/>
    <w:pPr>
      <w:spacing w:after="120" w:line="480" w:lineRule="auto"/>
      <w:ind w:left="283"/>
    </w:pPr>
    <w:rPr>
      <w:sz w:val="24"/>
      <w:szCs w:val="24"/>
    </w:rPr>
  </w:style>
  <w:style w:type="paragraph" w:customStyle="1" w:styleId="211">
    <w:name w:val="Основной текст с отступом 21"/>
    <w:basedOn w:val="a"/>
    <w:rsid w:val="0021778C"/>
    <w:pPr>
      <w:ind w:firstLine="720"/>
      <w:jc w:val="both"/>
    </w:pPr>
    <w:rPr>
      <w:sz w:val="28"/>
      <w:szCs w:val="28"/>
    </w:rPr>
  </w:style>
  <w:style w:type="paragraph" w:customStyle="1" w:styleId="Default">
    <w:name w:val="Default"/>
    <w:rsid w:val="0021778C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21778C"/>
    <w:pPr>
      <w:suppressLineNumbers/>
    </w:pPr>
  </w:style>
  <w:style w:type="paragraph" w:customStyle="1" w:styleId="af6">
    <w:name w:val="Заголовок таблицы"/>
    <w:basedOn w:val="af5"/>
    <w:rsid w:val="0021778C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21778C"/>
  </w:style>
  <w:style w:type="paragraph" w:styleId="af8">
    <w:name w:val="Title"/>
    <w:basedOn w:val="a"/>
    <w:next w:val="a"/>
    <w:link w:val="af9"/>
    <w:qFormat/>
    <w:rsid w:val="00C9734A"/>
    <w:pPr>
      <w:keepNext/>
      <w:widowControl w:val="0"/>
      <w:suppressAutoHyphens w:val="0"/>
      <w:spacing w:before="240" w:after="120"/>
    </w:pPr>
    <w:rPr>
      <w:rFonts w:ascii="Arial" w:eastAsia="MS Mincho" w:hAnsi="Arial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rsid w:val="00C9734A"/>
    <w:rPr>
      <w:rFonts w:ascii="Arial" w:eastAsia="MS Mincho" w:hAnsi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D9CB-550A-460D-9815-62217D82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339</TotalTime>
  <Pages>14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26.07.2012 №692</vt:lpstr>
    </vt:vector>
  </TitlesOfParts>
  <Company>diakov.net</Company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26.07.2012 №692</dc:title>
  <dc:creator>pressa</dc:creator>
  <cp:lastModifiedBy>Pc</cp:lastModifiedBy>
  <cp:revision>41</cp:revision>
  <cp:lastPrinted>2020-11-13T12:01:00Z</cp:lastPrinted>
  <dcterms:created xsi:type="dcterms:W3CDTF">2018-10-24T08:07:00Z</dcterms:created>
  <dcterms:modified xsi:type="dcterms:W3CDTF">2020-11-13T12:01:00Z</dcterms:modified>
</cp:coreProperties>
</file>